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B77A7B" w:rsidRPr="008B0A14" w14:paraId="5A354255"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1CB3E630" w14:textId="13727F6C" w:rsidR="00856C35" w:rsidRDefault="00404791" w:rsidP="00856C35">
            <w:r>
              <w:rPr>
                <w:noProof/>
              </w:rPr>
              <w:drawing>
                <wp:anchor distT="0" distB="0" distL="114300" distR="114300" simplePos="0" relativeHeight="251658240" behindDoc="1" locked="0" layoutInCell="1" allowOverlap="1" wp14:anchorId="726BF5DE" wp14:editId="7DA2D806">
                  <wp:simplePos x="0" y="0"/>
                  <wp:positionH relativeFrom="column">
                    <wp:posOffset>0</wp:posOffset>
                  </wp:positionH>
                  <wp:positionV relativeFrom="paragraph">
                    <wp:posOffset>0</wp:posOffset>
                  </wp:positionV>
                  <wp:extent cx="2176145" cy="863600"/>
                  <wp:effectExtent l="0" t="0" r="0" b="0"/>
                  <wp:wrapTight wrapText="bothSides">
                    <wp:wrapPolygon edited="0">
                      <wp:start x="0" y="6194"/>
                      <wp:lineTo x="0" y="19535"/>
                      <wp:lineTo x="5484" y="20965"/>
                      <wp:lineTo x="14560" y="20965"/>
                      <wp:lineTo x="17207" y="20965"/>
                      <wp:lineTo x="20232" y="17629"/>
                      <wp:lineTo x="19854" y="14771"/>
                      <wp:lineTo x="20610" y="10006"/>
                      <wp:lineTo x="19098" y="9529"/>
                      <wp:lineTo x="2458" y="6194"/>
                      <wp:lineTo x="0" y="6194"/>
                    </wp:wrapPolygon>
                  </wp:wrapTight>
                  <wp:docPr id="8" name="Picture 7">
                    <a:extLst xmlns:a="http://schemas.openxmlformats.org/drawingml/2006/main">
                      <a:ext uri="{FF2B5EF4-FFF2-40B4-BE49-F238E27FC236}">
                        <a16:creationId xmlns:a16="http://schemas.microsoft.com/office/drawing/2014/main" id="{E8D386A5-AFEC-434F-A7EE-32904CC5F0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8D386A5-AFEC-434F-A7EE-32904CC5F09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6145" cy="863600"/>
                          </a:xfrm>
                          <a:prstGeom prst="rect">
                            <a:avLst/>
                          </a:prstGeom>
                        </pic:spPr>
                      </pic:pic>
                    </a:graphicData>
                  </a:graphic>
                  <wp14:sizeRelV relativeFrom="margin">
                    <wp14:pctHeight>0</wp14:pctHeight>
                  </wp14:sizeRelV>
                </wp:anchor>
              </w:drawing>
            </w:r>
          </w:p>
        </w:tc>
        <w:tc>
          <w:tcPr>
            <w:tcW w:w="4428" w:type="dxa"/>
          </w:tcPr>
          <w:p w14:paraId="1B68554A" w14:textId="77777777" w:rsidR="000809C3" w:rsidRDefault="000809C3" w:rsidP="00DB0544">
            <w:pPr>
              <w:pStyle w:val="CompanyName"/>
              <w:jc w:val="center"/>
              <w:rPr>
                <w:color w:val="4AA4E8"/>
                <w:sz w:val="22"/>
                <w:szCs w:val="16"/>
                <w:lang w:val="es-ES"/>
              </w:rPr>
            </w:pPr>
          </w:p>
          <w:p w14:paraId="49AD80F3" w14:textId="1C0725C6" w:rsidR="00856C35" w:rsidRPr="00F2403C" w:rsidRDefault="008B0A14" w:rsidP="00DB0544">
            <w:pPr>
              <w:pStyle w:val="CompanyName"/>
              <w:jc w:val="center"/>
              <w:rPr>
                <w:color w:val="4AA4E8"/>
                <w:sz w:val="22"/>
                <w:szCs w:val="16"/>
                <w:lang w:val="es-ES"/>
              </w:rPr>
            </w:pPr>
            <w:r>
              <w:rPr>
                <w:color w:val="4AA4E8"/>
                <w:sz w:val="22"/>
                <w:szCs w:val="16"/>
                <w:lang w:val="es-ES"/>
              </w:rPr>
              <w:t xml:space="preserve">                       </w:t>
            </w:r>
            <w:r w:rsidR="00404791" w:rsidRPr="00F2403C">
              <w:rPr>
                <w:color w:val="4AA4E8"/>
                <w:sz w:val="22"/>
                <w:szCs w:val="16"/>
                <w:lang w:val="es-ES"/>
              </w:rPr>
              <w:t>15071 Veterans Memorial Hwy</w:t>
            </w:r>
          </w:p>
          <w:p w14:paraId="485F40FA" w14:textId="40BD270F" w:rsidR="00404791" w:rsidRPr="00F2403C" w:rsidRDefault="008B0A14" w:rsidP="00DB0544">
            <w:pPr>
              <w:pStyle w:val="CompanyName"/>
              <w:jc w:val="center"/>
              <w:rPr>
                <w:color w:val="4AA4E8"/>
                <w:sz w:val="22"/>
                <w:szCs w:val="16"/>
                <w:lang w:val="es-ES"/>
              </w:rPr>
            </w:pPr>
            <w:r>
              <w:rPr>
                <w:color w:val="4AA4E8"/>
                <w:sz w:val="22"/>
                <w:szCs w:val="16"/>
                <w:lang w:val="es-ES"/>
              </w:rPr>
              <w:t xml:space="preserve">                       </w:t>
            </w:r>
            <w:r w:rsidR="00404791" w:rsidRPr="00F2403C">
              <w:rPr>
                <w:color w:val="4AA4E8"/>
                <w:sz w:val="22"/>
                <w:szCs w:val="16"/>
                <w:lang w:val="es-ES"/>
              </w:rPr>
              <w:t>Villa Rica, GA 30180</w:t>
            </w:r>
          </w:p>
          <w:p w14:paraId="3C9278E8" w14:textId="56C5891A" w:rsidR="00404791" w:rsidRPr="008B0A14" w:rsidRDefault="008B0A14" w:rsidP="00DB0544">
            <w:pPr>
              <w:pStyle w:val="CompanyName"/>
              <w:jc w:val="center"/>
              <w:rPr>
                <w:color w:val="4AA4E8"/>
                <w:lang w:val="es-ES"/>
              </w:rPr>
            </w:pPr>
            <w:r>
              <w:rPr>
                <w:color w:val="4AA4E8"/>
                <w:sz w:val="22"/>
                <w:szCs w:val="16"/>
                <w:lang w:val="es-ES"/>
              </w:rPr>
              <w:t xml:space="preserve">               </w:t>
            </w:r>
            <w:r w:rsidRPr="008B0A14">
              <w:rPr>
                <w:color w:val="4AA4E8"/>
                <w:sz w:val="22"/>
                <w:szCs w:val="16"/>
                <w:lang w:val="es-ES"/>
              </w:rPr>
              <w:t xml:space="preserve">       </w:t>
            </w:r>
            <w:r w:rsidR="00404791" w:rsidRPr="008B0A14">
              <w:rPr>
                <w:color w:val="4AA4E8"/>
                <w:sz w:val="22"/>
                <w:szCs w:val="16"/>
                <w:lang w:val="es-ES"/>
              </w:rPr>
              <w:t>404-735-8764</w:t>
            </w:r>
          </w:p>
        </w:tc>
      </w:tr>
    </w:tbl>
    <w:p w14:paraId="483E9FDA" w14:textId="77777777" w:rsidR="00467865" w:rsidRDefault="00856C35" w:rsidP="00856C35">
      <w:pPr>
        <w:pStyle w:val="Heading1"/>
      </w:pPr>
      <w:r>
        <w:t>Employment Application</w:t>
      </w:r>
    </w:p>
    <w:p w14:paraId="36176C9C" w14:textId="72269AD0" w:rsidR="00350A52" w:rsidRPr="00350A52" w:rsidRDefault="00350A52" w:rsidP="00350A52">
      <w:r w:rsidRPr="00350A52">
        <w:t>Reedwick is proud to be an Equal Opportunity Employer. All qualified applicants will receive consideration for employment regardless of race, color, religion, sex (including pregnancy, gender identity, and sexual orientation), national origin, age (40 or older), disability or genetic information. Veterans and Women friendly.</w:t>
      </w:r>
    </w:p>
    <w:p w14:paraId="25875A65"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78C45B4D"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4A39341" w14:textId="77777777" w:rsidR="00A82BA3" w:rsidRPr="005114CE" w:rsidRDefault="00A82BA3" w:rsidP="00490804">
            <w:r w:rsidRPr="00D6155E">
              <w:t>Full Name</w:t>
            </w:r>
            <w:r w:rsidRPr="005114CE">
              <w:t>:</w:t>
            </w:r>
          </w:p>
        </w:tc>
        <w:tc>
          <w:tcPr>
            <w:tcW w:w="2940" w:type="dxa"/>
            <w:tcBorders>
              <w:bottom w:val="single" w:sz="4" w:space="0" w:color="auto"/>
            </w:tcBorders>
          </w:tcPr>
          <w:p w14:paraId="3011B91A" w14:textId="77777777" w:rsidR="00A82BA3" w:rsidRDefault="00A82BA3" w:rsidP="00440CD8">
            <w:pPr>
              <w:pStyle w:val="FieldText"/>
              <w:rPr>
                <w:bCs w:val="0"/>
              </w:rPr>
            </w:pPr>
          </w:p>
          <w:p w14:paraId="45B61553" w14:textId="77777777" w:rsidR="00993E59" w:rsidRDefault="00993E59" w:rsidP="00440CD8">
            <w:pPr>
              <w:pStyle w:val="FieldText"/>
              <w:rPr>
                <w:bCs w:val="0"/>
              </w:rPr>
            </w:pPr>
          </w:p>
          <w:p w14:paraId="22551828" w14:textId="32F6EB85" w:rsidR="00993E59" w:rsidRPr="009C220D" w:rsidRDefault="00993E59" w:rsidP="00440CD8">
            <w:pPr>
              <w:pStyle w:val="FieldText"/>
            </w:pPr>
          </w:p>
        </w:tc>
        <w:tc>
          <w:tcPr>
            <w:tcW w:w="2865" w:type="dxa"/>
            <w:tcBorders>
              <w:bottom w:val="single" w:sz="4" w:space="0" w:color="auto"/>
            </w:tcBorders>
          </w:tcPr>
          <w:p w14:paraId="358C6D74" w14:textId="77777777" w:rsidR="00A82BA3" w:rsidRPr="009C220D" w:rsidRDefault="00A82BA3" w:rsidP="00440CD8">
            <w:pPr>
              <w:pStyle w:val="FieldText"/>
            </w:pPr>
          </w:p>
        </w:tc>
        <w:tc>
          <w:tcPr>
            <w:tcW w:w="668" w:type="dxa"/>
            <w:tcBorders>
              <w:bottom w:val="single" w:sz="4" w:space="0" w:color="auto"/>
            </w:tcBorders>
          </w:tcPr>
          <w:p w14:paraId="674FDA73" w14:textId="77777777" w:rsidR="00A82BA3" w:rsidRPr="009C220D" w:rsidRDefault="00A82BA3" w:rsidP="00440CD8">
            <w:pPr>
              <w:pStyle w:val="FieldText"/>
            </w:pPr>
          </w:p>
        </w:tc>
        <w:tc>
          <w:tcPr>
            <w:tcW w:w="681" w:type="dxa"/>
          </w:tcPr>
          <w:p w14:paraId="7D7C4969"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tcPr>
          <w:p w14:paraId="241946F8" w14:textId="77777777" w:rsidR="00A82BA3" w:rsidRPr="009C220D" w:rsidRDefault="00A82BA3" w:rsidP="00440CD8">
            <w:pPr>
              <w:pStyle w:val="FieldText"/>
            </w:pPr>
          </w:p>
        </w:tc>
      </w:tr>
      <w:tr w:rsidR="00856C35" w:rsidRPr="005114CE" w14:paraId="1338483D" w14:textId="77777777" w:rsidTr="00FF1313">
        <w:tc>
          <w:tcPr>
            <w:tcW w:w="1081" w:type="dxa"/>
          </w:tcPr>
          <w:p w14:paraId="1FEF968E" w14:textId="77777777" w:rsidR="00856C35" w:rsidRPr="00D6155E" w:rsidRDefault="00856C35" w:rsidP="00440CD8"/>
        </w:tc>
        <w:tc>
          <w:tcPr>
            <w:tcW w:w="2940" w:type="dxa"/>
            <w:tcBorders>
              <w:top w:val="single" w:sz="4" w:space="0" w:color="auto"/>
            </w:tcBorders>
          </w:tcPr>
          <w:p w14:paraId="456F898C" w14:textId="77777777" w:rsidR="00856C35" w:rsidRPr="00490804" w:rsidRDefault="00856C35" w:rsidP="00490804">
            <w:pPr>
              <w:pStyle w:val="Heading3"/>
            </w:pPr>
            <w:r w:rsidRPr="00490804">
              <w:t>Last</w:t>
            </w:r>
          </w:p>
        </w:tc>
        <w:tc>
          <w:tcPr>
            <w:tcW w:w="2865" w:type="dxa"/>
            <w:tcBorders>
              <w:top w:val="single" w:sz="4" w:space="0" w:color="auto"/>
            </w:tcBorders>
          </w:tcPr>
          <w:p w14:paraId="62FC9008" w14:textId="77777777" w:rsidR="00856C35" w:rsidRPr="00490804" w:rsidRDefault="00856C35" w:rsidP="00490804">
            <w:pPr>
              <w:pStyle w:val="Heading3"/>
            </w:pPr>
            <w:r w:rsidRPr="00490804">
              <w:t>First</w:t>
            </w:r>
          </w:p>
        </w:tc>
        <w:tc>
          <w:tcPr>
            <w:tcW w:w="668" w:type="dxa"/>
            <w:tcBorders>
              <w:top w:val="single" w:sz="4" w:space="0" w:color="auto"/>
            </w:tcBorders>
          </w:tcPr>
          <w:p w14:paraId="0E2E6A63" w14:textId="77777777" w:rsidR="00856C35" w:rsidRPr="00490804" w:rsidRDefault="00856C35" w:rsidP="00490804">
            <w:pPr>
              <w:pStyle w:val="Heading3"/>
            </w:pPr>
            <w:r w:rsidRPr="00490804">
              <w:t>M.I.</w:t>
            </w:r>
          </w:p>
        </w:tc>
        <w:tc>
          <w:tcPr>
            <w:tcW w:w="681" w:type="dxa"/>
          </w:tcPr>
          <w:p w14:paraId="25B40586" w14:textId="77777777" w:rsidR="00856C35" w:rsidRPr="005114CE" w:rsidRDefault="00856C35" w:rsidP="00856C35"/>
        </w:tc>
        <w:tc>
          <w:tcPr>
            <w:tcW w:w="1845" w:type="dxa"/>
            <w:tcBorders>
              <w:top w:val="single" w:sz="4" w:space="0" w:color="auto"/>
            </w:tcBorders>
          </w:tcPr>
          <w:p w14:paraId="0644A9F1" w14:textId="77777777" w:rsidR="00856C35" w:rsidRPr="009C220D" w:rsidRDefault="00856C35" w:rsidP="00856C35"/>
        </w:tc>
      </w:tr>
    </w:tbl>
    <w:p w14:paraId="7137FCC9" w14:textId="1B1F5D73" w:rsidR="00856C35" w:rsidRDefault="00856C35"/>
    <w:tbl>
      <w:tblPr>
        <w:tblStyle w:val="PlainTable3"/>
        <w:tblW w:w="5000" w:type="pct"/>
        <w:tblLayout w:type="fixed"/>
        <w:tblLook w:val="0620" w:firstRow="1" w:lastRow="0" w:firstColumn="0" w:lastColumn="0" w:noHBand="1" w:noVBand="1"/>
      </w:tblPr>
      <w:tblGrid>
        <w:gridCol w:w="1081"/>
        <w:gridCol w:w="2611"/>
        <w:gridCol w:w="665"/>
        <w:gridCol w:w="509"/>
        <w:gridCol w:w="1359"/>
        <w:gridCol w:w="2055"/>
        <w:gridCol w:w="1800"/>
      </w:tblGrid>
      <w:tr w:rsidR="00B77A7B" w:rsidRPr="009C220D" w14:paraId="4486960A" w14:textId="77777777" w:rsidTr="006F493B">
        <w:trPr>
          <w:cnfStyle w:val="100000000000" w:firstRow="1" w:lastRow="0" w:firstColumn="0" w:lastColumn="0" w:oddVBand="0" w:evenVBand="0" w:oddHBand="0" w:evenHBand="0" w:firstRowFirstColumn="0" w:firstRowLastColumn="0" w:lastRowFirstColumn="0" w:lastRowLastColumn="0"/>
        </w:trPr>
        <w:tc>
          <w:tcPr>
            <w:tcW w:w="3692" w:type="dxa"/>
            <w:gridSpan w:val="2"/>
          </w:tcPr>
          <w:p w14:paraId="3F208B9C" w14:textId="77777777" w:rsidR="00B77A7B" w:rsidRPr="005114CE" w:rsidRDefault="00B77A7B" w:rsidP="006F493B">
            <w:r>
              <w:t>Are you 18 years or older</w:t>
            </w:r>
            <w:r w:rsidRPr="005114CE">
              <w:t>?</w:t>
            </w:r>
          </w:p>
        </w:tc>
        <w:tc>
          <w:tcPr>
            <w:tcW w:w="665" w:type="dxa"/>
          </w:tcPr>
          <w:p w14:paraId="2B7103A8" w14:textId="6073B81E" w:rsidR="00B77A7B" w:rsidRDefault="00B77A7B" w:rsidP="00B77A7B">
            <w:pPr>
              <w:pStyle w:val="Checkbox"/>
              <w:jc w:val="left"/>
              <w:rPr>
                <w:bCs w:val="0"/>
              </w:rPr>
            </w:pPr>
            <w:r>
              <w:t>YES</w:t>
            </w:r>
          </w:p>
          <w:p w14:paraId="2411A844" w14:textId="714F50D8" w:rsidR="00B77A7B" w:rsidRPr="005114CE" w:rsidRDefault="00B77A7B" w:rsidP="00B77A7B">
            <w:pPr>
              <w:pStyle w:val="Checkbox"/>
              <w:jc w:val="left"/>
            </w:pP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5470EBBA" w14:textId="77777777" w:rsidR="00B77A7B" w:rsidRPr="009C220D" w:rsidRDefault="00B77A7B" w:rsidP="00B77A7B">
            <w:pPr>
              <w:pStyle w:val="Checkbox"/>
              <w:jc w:val="left"/>
            </w:pPr>
            <w:r>
              <w:t>NO</w:t>
            </w:r>
          </w:p>
          <w:p w14:paraId="0B10332A" w14:textId="77777777" w:rsidR="00B77A7B" w:rsidRPr="005114CE" w:rsidRDefault="00B77A7B" w:rsidP="00B77A7B">
            <w:pPr>
              <w:pStyle w:val="Checkbox"/>
              <w:jc w:val="left"/>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1359" w:type="dxa"/>
          </w:tcPr>
          <w:p w14:paraId="078777A7" w14:textId="77777777" w:rsidR="00B77A7B" w:rsidRPr="005114CE" w:rsidRDefault="00B77A7B" w:rsidP="006F493B">
            <w:pPr>
              <w:pStyle w:val="Heading4"/>
            </w:pPr>
            <w:r>
              <w:t>Date of Birth:</w:t>
            </w:r>
          </w:p>
        </w:tc>
        <w:tc>
          <w:tcPr>
            <w:tcW w:w="3855" w:type="dxa"/>
            <w:gridSpan w:val="2"/>
            <w:tcBorders>
              <w:bottom w:val="single" w:sz="4" w:space="0" w:color="auto"/>
            </w:tcBorders>
          </w:tcPr>
          <w:p w14:paraId="7305E747" w14:textId="77777777" w:rsidR="00B77A7B" w:rsidRPr="009C220D" w:rsidRDefault="00B77A7B" w:rsidP="006F493B">
            <w:pPr>
              <w:pStyle w:val="FieldText"/>
            </w:pPr>
          </w:p>
        </w:tc>
      </w:tr>
      <w:tr w:rsidR="00A82BA3" w:rsidRPr="005114CE" w14:paraId="28E69FC0" w14:textId="77777777" w:rsidTr="00FF1313">
        <w:trPr>
          <w:trHeight w:val="288"/>
        </w:trPr>
        <w:tc>
          <w:tcPr>
            <w:tcW w:w="1081" w:type="dxa"/>
          </w:tcPr>
          <w:p w14:paraId="242BD7AF" w14:textId="77777777" w:rsidR="00B77A7B" w:rsidRDefault="00B77A7B" w:rsidP="00490804"/>
          <w:p w14:paraId="6C9246BA" w14:textId="77777777" w:rsidR="00B77A7B" w:rsidRDefault="00B77A7B" w:rsidP="00490804"/>
          <w:p w14:paraId="0BE9A6CE" w14:textId="0ADD7305" w:rsidR="00A82BA3" w:rsidRPr="005114CE" w:rsidRDefault="00A82BA3" w:rsidP="00490804">
            <w:r w:rsidRPr="005114CE">
              <w:t>Address:</w:t>
            </w:r>
          </w:p>
        </w:tc>
        <w:tc>
          <w:tcPr>
            <w:tcW w:w="7199" w:type="dxa"/>
            <w:gridSpan w:val="5"/>
            <w:tcBorders>
              <w:bottom w:val="single" w:sz="4" w:space="0" w:color="auto"/>
            </w:tcBorders>
          </w:tcPr>
          <w:p w14:paraId="1DB0E303" w14:textId="77777777" w:rsidR="00A82BA3" w:rsidRPr="00FF1313" w:rsidRDefault="00A82BA3" w:rsidP="00440CD8">
            <w:pPr>
              <w:pStyle w:val="FieldText"/>
            </w:pPr>
          </w:p>
        </w:tc>
        <w:tc>
          <w:tcPr>
            <w:tcW w:w="1800" w:type="dxa"/>
            <w:tcBorders>
              <w:bottom w:val="single" w:sz="4" w:space="0" w:color="auto"/>
            </w:tcBorders>
          </w:tcPr>
          <w:p w14:paraId="2601AA15" w14:textId="77777777" w:rsidR="00A82BA3" w:rsidRPr="00FF1313" w:rsidRDefault="00A82BA3" w:rsidP="00440CD8">
            <w:pPr>
              <w:pStyle w:val="FieldText"/>
            </w:pPr>
          </w:p>
        </w:tc>
      </w:tr>
      <w:tr w:rsidR="00856C35" w:rsidRPr="005114CE" w14:paraId="60D4F59E" w14:textId="77777777" w:rsidTr="00FF1313">
        <w:tc>
          <w:tcPr>
            <w:tcW w:w="1081" w:type="dxa"/>
          </w:tcPr>
          <w:p w14:paraId="328B6477" w14:textId="77777777" w:rsidR="00856C35" w:rsidRPr="005114CE" w:rsidRDefault="00856C35" w:rsidP="00440CD8"/>
        </w:tc>
        <w:tc>
          <w:tcPr>
            <w:tcW w:w="7199" w:type="dxa"/>
            <w:gridSpan w:val="5"/>
            <w:tcBorders>
              <w:top w:val="single" w:sz="4" w:space="0" w:color="auto"/>
            </w:tcBorders>
          </w:tcPr>
          <w:p w14:paraId="2899E94C" w14:textId="77777777" w:rsidR="00856C35" w:rsidRPr="00490804" w:rsidRDefault="00856C35" w:rsidP="00490804">
            <w:pPr>
              <w:pStyle w:val="Heading3"/>
            </w:pPr>
            <w:r w:rsidRPr="00490804">
              <w:t>Street Address</w:t>
            </w:r>
          </w:p>
        </w:tc>
        <w:tc>
          <w:tcPr>
            <w:tcW w:w="1800" w:type="dxa"/>
            <w:tcBorders>
              <w:top w:val="single" w:sz="4" w:space="0" w:color="auto"/>
            </w:tcBorders>
          </w:tcPr>
          <w:p w14:paraId="3397C7B3" w14:textId="77777777" w:rsidR="00856C35" w:rsidRPr="00490804" w:rsidRDefault="00856C35" w:rsidP="00490804">
            <w:pPr>
              <w:pStyle w:val="Heading3"/>
            </w:pPr>
            <w:r w:rsidRPr="00490804">
              <w:t>Apartment/Unit #</w:t>
            </w:r>
          </w:p>
        </w:tc>
      </w:tr>
    </w:tbl>
    <w:p w14:paraId="64DF9533"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6BEDF82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06BA775" w14:textId="77777777" w:rsidR="00C76039" w:rsidRPr="005114CE" w:rsidRDefault="00C76039">
            <w:pPr>
              <w:rPr>
                <w:szCs w:val="19"/>
              </w:rPr>
            </w:pPr>
          </w:p>
        </w:tc>
        <w:tc>
          <w:tcPr>
            <w:tcW w:w="5805" w:type="dxa"/>
            <w:tcBorders>
              <w:bottom w:val="single" w:sz="4" w:space="0" w:color="auto"/>
            </w:tcBorders>
          </w:tcPr>
          <w:p w14:paraId="6D041CDA" w14:textId="77777777" w:rsidR="00C76039" w:rsidRPr="009C220D" w:rsidRDefault="00C76039" w:rsidP="00440CD8">
            <w:pPr>
              <w:pStyle w:val="FieldText"/>
            </w:pPr>
          </w:p>
        </w:tc>
        <w:tc>
          <w:tcPr>
            <w:tcW w:w="1394" w:type="dxa"/>
            <w:tcBorders>
              <w:bottom w:val="single" w:sz="4" w:space="0" w:color="auto"/>
            </w:tcBorders>
          </w:tcPr>
          <w:p w14:paraId="51D3BFDF" w14:textId="77777777" w:rsidR="00C76039" w:rsidRPr="005114CE" w:rsidRDefault="00C76039" w:rsidP="00440CD8">
            <w:pPr>
              <w:pStyle w:val="FieldText"/>
            </w:pPr>
          </w:p>
        </w:tc>
        <w:tc>
          <w:tcPr>
            <w:tcW w:w="1800" w:type="dxa"/>
            <w:tcBorders>
              <w:bottom w:val="single" w:sz="4" w:space="0" w:color="auto"/>
            </w:tcBorders>
          </w:tcPr>
          <w:p w14:paraId="43749E69" w14:textId="77777777" w:rsidR="00C76039" w:rsidRPr="005114CE" w:rsidRDefault="00C76039" w:rsidP="00440CD8">
            <w:pPr>
              <w:pStyle w:val="FieldText"/>
            </w:pPr>
          </w:p>
        </w:tc>
      </w:tr>
      <w:tr w:rsidR="00856C35" w:rsidRPr="005114CE" w14:paraId="65F04946" w14:textId="77777777" w:rsidTr="00FF1313">
        <w:trPr>
          <w:trHeight w:val="288"/>
        </w:trPr>
        <w:tc>
          <w:tcPr>
            <w:tcW w:w="1081" w:type="dxa"/>
          </w:tcPr>
          <w:p w14:paraId="23562AD1" w14:textId="77777777" w:rsidR="00856C35" w:rsidRPr="005114CE" w:rsidRDefault="00856C35">
            <w:pPr>
              <w:rPr>
                <w:szCs w:val="19"/>
              </w:rPr>
            </w:pPr>
          </w:p>
        </w:tc>
        <w:tc>
          <w:tcPr>
            <w:tcW w:w="5805" w:type="dxa"/>
            <w:tcBorders>
              <w:top w:val="single" w:sz="4" w:space="0" w:color="auto"/>
            </w:tcBorders>
          </w:tcPr>
          <w:p w14:paraId="3BB55963" w14:textId="77777777" w:rsidR="00856C35" w:rsidRPr="00490804" w:rsidRDefault="00856C35" w:rsidP="00490804">
            <w:pPr>
              <w:pStyle w:val="Heading3"/>
            </w:pPr>
            <w:r w:rsidRPr="00490804">
              <w:t>City</w:t>
            </w:r>
          </w:p>
        </w:tc>
        <w:tc>
          <w:tcPr>
            <w:tcW w:w="1394" w:type="dxa"/>
            <w:tcBorders>
              <w:top w:val="single" w:sz="4" w:space="0" w:color="auto"/>
            </w:tcBorders>
          </w:tcPr>
          <w:p w14:paraId="3732ED0D" w14:textId="77777777" w:rsidR="00856C35" w:rsidRPr="00490804" w:rsidRDefault="00856C35" w:rsidP="00490804">
            <w:pPr>
              <w:pStyle w:val="Heading3"/>
            </w:pPr>
            <w:r w:rsidRPr="00490804">
              <w:t>State</w:t>
            </w:r>
          </w:p>
        </w:tc>
        <w:tc>
          <w:tcPr>
            <w:tcW w:w="1800" w:type="dxa"/>
            <w:tcBorders>
              <w:top w:val="single" w:sz="4" w:space="0" w:color="auto"/>
            </w:tcBorders>
          </w:tcPr>
          <w:p w14:paraId="37BCED81" w14:textId="77777777" w:rsidR="00856C35" w:rsidRPr="00490804" w:rsidRDefault="00856C35" w:rsidP="00490804">
            <w:pPr>
              <w:pStyle w:val="Heading3"/>
            </w:pPr>
            <w:r w:rsidRPr="00490804">
              <w:t>ZIP Code</w:t>
            </w:r>
          </w:p>
        </w:tc>
      </w:tr>
    </w:tbl>
    <w:p w14:paraId="4E37F359"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23C40C1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37F6CE8" w14:textId="77777777" w:rsidR="00841645" w:rsidRPr="005114CE" w:rsidRDefault="00841645" w:rsidP="00490804">
            <w:r w:rsidRPr="005114CE">
              <w:t>Phone:</w:t>
            </w:r>
          </w:p>
        </w:tc>
        <w:tc>
          <w:tcPr>
            <w:tcW w:w="3690" w:type="dxa"/>
            <w:tcBorders>
              <w:bottom w:val="single" w:sz="4" w:space="0" w:color="auto"/>
            </w:tcBorders>
          </w:tcPr>
          <w:p w14:paraId="5A81D65F" w14:textId="77777777" w:rsidR="00841645" w:rsidRPr="009C220D" w:rsidRDefault="00841645" w:rsidP="00856C35">
            <w:pPr>
              <w:pStyle w:val="FieldText"/>
            </w:pPr>
          </w:p>
        </w:tc>
        <w:tc>
          <w:tcPr>
            <w:tcW w:w="720" w:type="dxa"/>
          </w:tcPr>
          <w:p w14:paraId="4209EF66" w14:textId="77777777" w:rsidR="00841645" w:rsidRPr="005114CE" w:rsidRDefault="00C92A3C" w:rsidP="00490804">
            <w:pPr>
              <w:pStyle w:val="Heading4"/>
            </w:pPr>
            <w:r>
              <w:t>E</w:t>
            </w:r>
            <w:r w:rsidR="003A41A1">
              <w:t>mail</w:t>
            </w:r>
          </w:p>
        </w:tc>
        <w:tc>
          <w:tcPr>
            <w:tcW w:w="4590" w:type="dxa"/>
            <w:tcBorders>
              <w:bottom w:val="single" w:sz="4" w:space="0" w:color="auto"/>
            </w:tcBorders>
          </w:tcPr>
          <w:p w14:paraId="123203AF" w14:textId="77777777" w:rsidR="00841645" w:rsidRPr="009C220D" w:rsidRDefault="00841645" w:rsidP="00440CD8">
            <w:pPr>
              <w:pStyle w:val="FieldText"/>
            </w:pPr>
          </w:p>
        </w:tc>
      </w:tr>
    </w:tbl>
    <w:p w14:paraId="330FCA8F"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04027C8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7FDA9661" w14:textId="77777777" w:rsidR="00613129" w:rsidRPr="005114CE" w:rsidRDefault="00613129" w:rsidP="00490804">
            <w:r w:rsidRPr="005114CE">
              <w:t>Date Available:</w:t>
            </w:r>
          </w:p>
        </w:tc>
        <w:tc>
          <w:tcPr>
            <w:tcW w:w="1414" w:type="dxa"/>
            <w:tcBorders>
              <w:bottom w:val="single" w:sz="4" w:space="0" w:color="auto"/>
            </w:tcBorders>
          </w:tcPr>
          <w:p w14:paraId="7FC7FD8C" w14:textId="77777777" w:rsidR="00613129" w:rsidRPr="009C220D" w:rsidRDefault="00613129" w:rsidP="00440CD8">
            <w:pPr>
              <w:pStyle w:val="FieldText"/>
            </w:pPr>
          </w:p>
        </w:tc>
        <w:tc>
          <w:tcPr>
            <w:tcW w:w="1890" w:type="dxa"/>
          </w:tcPr>
          <w:p w14:paraId="3656DCDF"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tcPr>
          <w:p w14:paraId="3D6417FA" w14:textId="77777777" w:rsidR="00613129" w:rsidRPr="009C220D" w:rsidRDefault="00613129" w:rsidP="00440CD8">
            <w:pPr>
              <w:pStyle w:val="FieldText"/>
            </w:pPr>
          </w:p>
        </w:tc>
        <w:tc>
          <w:tcPr>
            <w:tcW w:w="1620" w:type="dxa"/>
          </w:tcPr>
          <w:p w14:paraId="43F897CE" w14:textId="77777777" w:rsidR="00613129" w:rsidRPr="005114CE" w:rsidRDefault="00613129" w:rsidP="00490804">
            <w:pPr>
              <w:pStyle w:val="Heading4"/>
            </w:pPr>
            <w:r w:rsidRPr="005114CE">
              <w:t>Desired Salary:</w:t>
            </w:r>
          </w:p>
        </w:tc>
        <w:tc>
          <w:tcPr>
            <w:tcW w:w="1800" w:type="dxa"/>
            <w:tcBorders>
              <w:bottom w:val="single" w:sz="4" w:space="0" w:color="auto"/>
            </w:tcBorders>
          </w:tcPr>
          <w:p w14:paraId="32E48657" w14:textId="77777777" w:rsidR="00613129" w:rsidRPr="009C220D" w:rsidRDefault="00613129" w:rsidP="00856C35">
            <w:pPr>
              <w:pStyle w:val="FieldText"/>
            </w:pPr>
            <w:r w:rsidRPr="009C220D">
              <w:t>$</w:t>
            </w:r>
          </w:p>
        </w:tc>
      </w:tr>
    </w:tbl>
    <w:p w14:paraId="6E70982A"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4CE732E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708A81E2" w14:textId="77777777" w:rsidR="00DE7FB7" w:rsidRPr="005114CE" w:rsidRDefault="00C76039" w:rsidP="00490804">
            <w:r w:rsidRPr="005114CE">
              <w:t>Position Applied for:</w:t>
            </w:r>
          </w:p>
        </w:tc>
        <w:tc>
          <w:tcPr>
            <w:tcW w:w="8277" w:type="dxa"/>
            <w:tcBorders>
              <w:bottom w:val="single" w:sz="4" w:space="0" w:color="auto"/>
            </w:tcBorders>
          </w:tcPr>
          <w:p w14:paraId="0CA5BA42" w14:textId="77777777" w:rsidR="00DE7FB7" w:rsidRPr="009C220D" w:rsidRDefault="00DE7FB7" w:rsidP="00083002">
            <w:pPr>
              <w:pStyle w:val="FieldText"/>
            </w:pPr>
          </w:p>
        </w:tc>
      </w:tr>
    </w:tbl>
    <w:p w14:paraId="5C984884"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65846985"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5922DB2D" w14:textId="77777777" w:rsidR="009C220D" w:rsidRPr="005114CE" w:rsidRDefault="009C220D" w:rsidP="00490804">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tcPr>
          <w:p w14:paraId="293F246B" w14:textId="77777777" w:rsidR="009C220D" w:rsidRPr="00D6155E" w:rsidRDefault="009C220D" w:rsidP="00490804">
            <w:pPr>
              <w:pStyle w:val="Checkbox"/>
            </w:pPr>
            <w:r w:rsidRPr="00D6155E">
              <w:t>YES</w:t>
            </w:r>
          </w:p>
          <w:p w14:paraId="7664D2E4" w14:textId="77777777" w:rsidR="009C220D" w:rsidRPr="005114CE" w:rsidRDefault="00724FA4" w:rsidP="0004712F">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000000">
              <w:fldChar w:fldCharType="separate"/>
            </w:r>
            <w:r w:rsidRPr="005114CE">
              <w:fldChar w:fldCharType="end"/>
            </w:r>
            <w:bookmarkEnd w:id="0"/>
          </w:p>
        </w:tc>
        <w:tc>
          <w:tcPr>
            <w:tcW w:w="509" w:type="dxa"/>
          </w:tcPr>
          <w:p w14:paraId="14FB739C" w14:textId="77777777" w:rsidR="009C220D" w:rsidRPr="009C220D" w:rsidRDefault="009C220D" w:rsidP="00490804">
            <w:pPr>
              <w:pStyle w:val="Checkbox"/>
            </w:pPr>
            <w:r>
              <w:t>NO</w:t>
            </w:r>
          </w:p>
          <w:p w14:paraId="0D8EE80A"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000000">
              <w:fldChar w:fldCharType="separate"/>
            </w:r>
            <w:r w:rsidRPr="00D6155E">
              <w:fldChar w:fldCharType="end"/>
            </w:r>
            <w:bookmarkEnd w:id="1"/>
          </w:p>
        </w:tc>
        <w:tc>
          <w:tcPr>
            <w:tcW w:w="4031" w:type="dxa"/>
          </w:tcPr>
          <w:p w14:paraId="3E687C3C" w14:textId="77777777" w:rsidR="009C220D" w:rsidRPr="005114CE" w:rsidRDefault="009C220D" w:rsidP="00490804">
            <w:pPr>
              <w:pStyle w:val="Heading4"/>
            </w:pPr>
            <w:r w:rsidRPr="005114CE">
              <w:t>If no, are you authorized to work in the U.S.?</w:t>
            </w:r>
          </w:p>
        </w:tc>
        <w:tc>
          <w:tcPr>
            <w:tcW w:w="517" w:type="dxa"/>
          </w:tcPr>
          <w:p w14:paraId="4972D0E7" w14:textId="77777777" w:rsidR="009C220D" w:rsidRPr="009C220D" w:rsidRDefault="009C220D" w:rsidP="00490804">
            <w:pPr>
              <w:pStyle w:val="Checkbox"/>
            </w:pPr>
            <w:r>
              <w:t>YES</w:t>
            </w:r>
          </w:p>
          <w:p w14:paraId="54C51638"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666" w:type="dxa"/>
          </w:tcPr>
          <w:p w14:paraId="27F23631" w14:textId="77777777" w:rsidR="009C220D" w:rsidRPr="009C220D" w:rsidRDefault="009C220D" w:rsidP="00490804">
            <w:pPr>
              <w:pStyle w:val="Checkbox"/>
            </w:pPr>
            <w:r>
              <w:t>NO</w:t>
            </w:r>
          </w:p>
          <w:p w14:paraId="1215B318"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r>
    </w:tbl>
    <w:p w14:paraId="23D1104D"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30466114"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266B0C8D" w14:textId="77777777" w:rsidR="009C220D" w:rsidRPr="005114CE" w:rsidRDefault="009C220D" w:rsidP="00490804">
            <w:r w:rsidRPr="005114CE">
              <w:t>Have you ever worked for this company?</w:t>
            </w:r>
          </w:p>
        </w:tc>
        <w:tc>
          <w:tcPr>
            <w:tcW w:w="665" w:type="dxa"/>
          </w:tcPr>
          <w:p w14:paraId="73CD4800" w14:textId="77777777" w:rsidR="009C220D" w:rsidRPr="009C220D" w:rsidRDefault="009C220D" w:rsidP="00490804">
            <w:pPr>
              <w:pStyle w:val="Checkbox"/>
            </w:pPr>
            <w:r>
              <w:t>YES</w:t>
            </w:r>
          </w:p>
          <w:p w14:paraId="25500C7B"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09" w:type="dxa"/>
          </w:tcPr>
          <w:p w14:paraId="0AFB947E" w14:textId="77777777" w:rsidR="009C220D" w:rsidRPr="009C220D" w:rsidRDefault="009C220D" w:rsidP="00490804">
            <w:pPr>
              <w:pStyle w:val="Checkbox"/>
            </w:pPr>
            <w:r>
              <w:t>NO</w:t>
            </w:r>
          </w:p>
          <w:p w14:paraId="707C5606"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1359" w:type="dxa"/>
          </w:tcPr>
          <w:p w14:paraId="6CFD237B"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464716E6" w14:textId="77777777" w:rsidR="009C220D" w:rsidRPr="009C220D" w:rsidRDefault="009C220D" w:rsidP="00617C65">
            <w:pPr>
              <w:pStyle w:val="FieldText"/>
            </w:pPr>
          </w:p>
        </w:tc>
      </w:tr>
    </w:tbl>
    <w:p w14:paraId="0AFEE243" w14:textId="5E396FF0" w:rsidR="00E35B0E" w:rsidRDefault="00E35B0E" w:rsidP="00C37AC2">
      <w:pPr>
        <w:pStyle w:val="Checkbox"/>
        <w:jc w:val="left"/>
      </w:pPr>
    </w:p>
    <w:tbl>
      <w:tblPr>
        <w:tblStyle w:val="PlainTable3"/>
        <w:tblW w:w="2414" w:type="pct"/>
        <w:tblLayout w:type="fixed"/>
        <w:tblLook w:val="0620" w:firstRow="1" w:lastRow="0" w:firstColumn="0" w:lastColumn="0" w:noHBand="1" w:noVBand="1"/>
      </w:tblPr>
      <w:tblGrid>
        <w:gridCol w:w="3693"/>
        <w:gridCol w:w="665"/>
        <w:gridCol w:w="509"/>
      </w:tblGrid>
      <w:tr w:rsidR="00C37AC2" w:rsidRPr="005114CE" w14:paraId="40D33C67" w14:textId="77777777" w:rsidTr="00C37AC2">
        <w:trPr>
          <w:cnfStyle w:val="100000000000" w:firstRow="1" w:lastRow="0" w:firstColumn="0" w:lastColumn="0" w:oddVBand="0" w:evenVBand="0" w:oddHBand="0" w:evenHBand="0" w:firstRowFirstColumn="0" w:firstRowLastColumn="0" w:lastRowFirstColumn="0" w:lastRowLastColumn="0"/>
        </w:trPr>
        <w:tc>
          <w:tcPr>
            <w:tcW w:w="3692" w:type="dxa"/>
          </w:tcPr>
          <w:p w14:paraId="3CB080C4" w14:textId="5042D1CA" w:rsidR="00C37AC2" w:rsidRPr="005114CE" w:rsidRDefault="00C37AC2" w:rsidP="006F493B">
            <w:r w:rsidRPr="005114CE">
              <w:t>A</w:t>
            </w:r>
            <w:r>
              <w:t>re you prevented lawfully from becoming employed in this country because of visa or immigration status</w:t>
            </w:r>
            <w:r w:rsidRPr="005114CE">
              <w:t>?</w:t>
            </w:r>
          </w:p>
        </w:tc>
        <w:tc>
          <w:tcPr>
            <w:tcW w:w="665" w:type="dxa"/>
          </w:tcPr>
          <w:p w14:paraId="5A48AC01" w14:textId="77777777" w:rsidR="00C37AC2" w:rsidRPr="00D6155E" w:rsidRDefault="00C37AC2" w:rsidP="006F493B">
            <w:pPr>
              <w:pStyle w:val="Checkbox"/>
            </w:pPr>
            <w:r w:rsidRPr="00D6155E">
              <w:t>YES</w:t>
            </w:r>
          </w:p>
          <w:p w14:paraId="30FB832C" w14:textId="77777777" w:rsidR="00C37AC2" w:rsidRPr="005114CE" w:rsidRDefault="00C37AC2" w:rsidP="006F493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3BE3FC89" w14:textId="77777777" w:rsidR="00C37AC2" w:rsidRPr="009C220D" w:rsidRDefault="00C37AC2" w:rsidP="006F493B">
            <w:pPr>
              <w:pStyle w:val="Checkbox"/>
            </w:pPr>
            <w:r>
              <w:t>NO</w:t>
            </w:r>
          </w:p>
          <w:p w14:paraId="345BED89" w14:textId="77777777" w:rsidR="00C37AC2" w:rsidRPr="00D6155E" w:rsidRDefault="00C37AC2" w:rsidP="006F493B">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000000">
              <w:fldChar w:fldCharType="separate"/>
            </w:r>
            <w:r w:rsidRPr="00D6155E">
              <w:fldChar w:fldCharType="end"/>
            </w:r>
          </w:p>
        </w:tc>
      </w:tr>
    </w:tbl>
    <w:p w14:paraId="02C10228" w14:textId="77777777" w:rsidR="00C37AC2" w:rsidRDefault="00C37AC2" w:rsidP="00C37AC2"/>
    <w:p w14:paraId="50D12D6B" w14:textId="715CAA51" w:rsidR="00E35B0E" w:rsidRDefault="00E35B0E" w:rsidP="00E35B0E">
      <w:pPr>
        <w:pStyle w:val="Heading2"/>
      </w:pPr>
      <w:r>
        <w:t>Background</w:t>
      </w:r>
    </w:p>
    <w:p w14:paraId="325A15CB" w14:textId="77777777" w:rsidR="00E35B0E" w:rsidRDefault="00E35B0E"/>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6B4D136F"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03EB1260" w14:textId="005FFE5E" w:rsidR="009C220D" w:rsidRPr="005114CE" w:rsidRDefault="009C220D" w:rsidP="00490804">
            <w:r w:rsidRPr="005114CE">
              <w:t>Have you ever been convicted of a felony?</w:t>
            </w:r>
          </w:p>
        </w:tc>
        <w:tc>
          <w:tcPr>
            <w:tcW w:w="665" w:type="dxa"/>
          </w:tcPr>
          <w:p w14:paraId="6C2CA06C" w14:textId="77777777" w:rsidR="009C220D" w:rsidRPr="009C220D" w:rsidRDefault="009C220D" w:rsidP="00490804">
            <w:pPr>
              <w:pStyle w:val="Checkbox"/>
            </w:pPr>
            <w:r>
              <w:t>YES</w:t>
            </w:r>
          </w:p>
          <w:p w14:paraId="07134E3E"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09" w:type="dxa"/>
          </w:tcPr>
          <w:p w14:paraId="0AAD4F82" w14:textId="77777777" w:rsidR="009C220D" w:rsidRPr="009C220D" w:rsidRDefault="009C220D" w:rsidP="00490804">
            <w:pPr>
              <w:pStyle w:val="Checkbox"/>
            </w:pPr>
            <w:r>
              <w:t>NO</w:t>
            </w:r>
          </w:p>
          <w:p w14:paraId="35CFDD6F"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214" w:type="dxa"/>
          </w:tcPr>
          <w:p w14:paraId="026EAF70" w14:textId="77777777" w:rsidR="009C220D" w:rsidRPr="005114CE" w:rsidRDefault="009C220D" w:rsidP="00682C69"/>
        </w:tc>
      </w:tr>
    </w:tbl>
    <w:p w14:paraId="06EF6890"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5DD8867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298B219F" w14:textId="77777777" w:rsidR="000F2DF4" w:rsidRPr="005114CE" w:rsidRDefault="000F2DF4" w:rsidP="00490804">
            <w:r w:rsidRPr="005114CE">
              <w:t>If yes, explain:</w:t>
            </w:r>
          </w:p>
        </w:tc>
        <w:tc>
          <w:tcPr>
            <w:tcW w:w="8748" w:type="dxa"/>
            <w:tcBorders>
              <w:bottom w:val="single" w:sz="4" w:space="0" w:color="auto"/>
            </w:tcBorders>
          </w:tcPr>
          <w:p w14:paraId="5995AB46" w14:textId="77777777" w:rsidR="000F2DF4" w:rsidRPr="009C220D" w:rsidRDefault="000F2DF4" w:rsidP="00617C65">
            <w:pPr>
              <w:pStyle w:val="FieldText"/>
            </w:pPr>
          </w:p>
        </w:tc>
      </w:tr>
    </w:tbl>
    <w:p w14:paraId="2917DBDE" w14:textId="135AACE4" w:rsidR="00E35B0E" w:rsidRDefault="00E35B0E" w:rsidP="00E35B0E">
      <w:pPr>
        <w:pStyle w:val="Checkbox"/>
        <w:jc w:val="left"/>
      </w:pPr>
    </w:p>
    <w:tbl>
      <w:tblPr>
        <w:tblStyle w:val="PlainTable3"/>
        <w:tblW w:w="5000" w:type="pct"/>
        <w:tblLayout w:type="fixed"/>
        <w:tblLook w:val="0620" w:firstRow="1" w:lastRow="0" w:firstColumn="0" w:lastColumn="0" w:noHBand="1" w:noVBand="1"/>
      </w:tblPr>
      <w:tblGrid>
        <w:gridCol w:w="3692"/>
        <w:gridCol w:w="665"/>
        <w:gridCol w:w="509"/>
        <w:gridCol w:w="5214"/>
      </w:tblGrid>
      <w:tr w:rsidR="00E35B0E" w:rsidRPr="005114CE" w14:paraId="236D6F9F" w14:textId="77777777" w:rsidTr="006F493B">
        <w:trPr>
          <w:cnfStyle w:val="100000000000" w:firstRow="1" w:lastRow="0" w:firstColumn="0" w:lastColumn="0" w:oddVBand="0" w:evenVBand="0" w:oddHBand="0" w:evenHBand="0" w:firstRowFirstColumn="0" w:firstRowLastColumn="0" w:lastRowFirstColumn="0" w:lastRowLastColumn="0"/>
        </w:trPr>
        <w:tc>
          <w:tcPr>
            <w:tcW w:w="3692" w:type="dxa"/>
          </w:tcPr>
          <w:p w14:paraId="286F79E6" w14:textId="3FFEBAAC" w:rsidR="00E35B0E" w:rsidRPr="005114CE" w:rsidRDefault="00E35B0E" w:rsidP="006F493B">
            <w:r w:rsidRPr="005114CE">
              <w:t xml:space="preserve">Have you ever </w:t>
            </w:r>
            <w:r>
              <w:t>received a DUI</w:t>
            </w:r>
            <w:r w:rsidRPr="005114CE">
              <w:t>?</w:t>
            </w:r>
          </w:p>
        </w:tc>
        <w:tc>
          <w:tcPr>
            <w:tcW w:w="665" w:type="dxa"/>
          </w:tcPr>
          <w:p w14:paraId="57A440B3" w14:textId="77777777" w:rsidR="00E35B0E" w:rsidRPr="009C220D" w:rsidRDefault="00E35B0E" w:rsidP="006F493B">
            <w:pPr>
              <w:pStyle w:val="Checkbox"/>
            </w:pPr>
            <w:r>
              <w:t>YES</w:t>
            </w:r>
          </w:p>
          <w:p w14:paraId="5352EC31" w14:textId="77777777" w:rsidR="00E35B0E" w:rsidRPr="005114CE" w:rsidRDefault="00E35B0E" w:rsidP="006F493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2F3BF37C" w14:textId="77777777" w:rsidR="00E35B0E" w:rsidRPr="009C220D" w:rsidRDefault="00E35B0E" w:rsidP="006F493B">
            <w:pPr>
              <w:pStyle w:val="Checkbox"/>
            </w:pPr>
            <w:r>
              <w:t>NO</w:t>
            </w:r>
          </w:p>
          <w:p w14:paraId="29F8B42A" w14:textId="77777777" w:rsidR="00E35B0E" w:rsidRPr="005114CE" w:rsidRDefault="00E35B0E" w:rsidP="006F493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214" w:type="dxa"/>
          </w:tcPr>
          <w:p w14:paraId="45247A1C" w14:textId="77777777" w:rsidR="00E35B0E" w:rsidRPr="005114CE" w:rsidRDefault="00E35B0E" w:rsidP="006F493B"/>
        </w:tc>
      </w:tr>
    </w:tbl>
    <w:p w14:paraId="385FEC5F" w14:textId="77777777" w:rsidR="00E35B0E" w:rsidRDefault="00E35B0E" w:rsidP="00E35B0E"/>
    <w:tbl>
      <w:tblPr>
        <w:tblStyle w:val="PlainTable3"/>
        <w:tblW w:w="5000" w:type="pct"/>
        <w:tblLayout w:type="fixed"/>
        <w:tblLook w:val="0620" w:firstRow="1" w:lastRow="0" w:firstColumn="0" w:lastColumn="0" w:noHBand="1" w:noVBand="1"/>
      </w:tblPr>
      <w:tblGrid>
        <w:gridCol w:w="1332"/>
        <w:gridCol w:w="8748"/>
      </w:tblGrid>
      <w:tr w:rsidR="00E35B0E" w:rsidRPr="005114CE" w14:paraId="2CF6F7DD" w14:textId="77777777" w:rsidTr="006F493B">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52FBC889" w14:textId="77777777" w:rsidR="00E35B0E" w:rsidRPr="005114CE" w:rsidRDefault="00E35B0E" w:rsidP="006F493B">
            <w:r w:rsidRPr="005114CE">
              <w:t>If yes, explain:</w:t>
            </w:r>
          </w:p>
        </w:tc>
        <w:tc>
          <w:tcPr>
            <w:tcW w:w="8748" w:type="dxa"/>
            <w:tcBorders>
              <w:bottom w:val="single" w:sz="4" w:space="0" w:color="auto"/>
            </w:tcBorders>
          </w:tcPr>
          <w:p w14:paraId="20490950" w14:textId="77777777" w:rsidR="00E35B0E" w:rsidRPr="009C220D" w:rsidRDefault="00E35B0E" w:rsidP="006F493B">
            <w:pPr>
              <w:pStyle w:val="FieldText"/>
            </w:pPr>
          </w:p>
        </w:tc>
      </w:tr>
    </w:tbl>
    <w:p w14:paraId="18A7671F" w14:textId="2A4C1D7F" w:rsidR="00E35B0E" w:rsidRDefault="00E35B0E" w:rsidP="00E35B0E"/>
    <w:tbl>
      <w:tblPr>
        <w:tblStyle w:val="PlainTable3"/>
        <w:tblW w:w="5000" w:type="pct"/>
        <w:tblLayout w:type="fixed"/>
        <w:tblLook w:val="0620" w:firstRow="1" w:lastRow="0" w:firstColumn="0" w:lastColumn="0" w:noHBand="1" w:noVBand="1"/>
      </w:tblPr>
      <w:tblGrid>
        <w:gridCol w:w="3780"/>
        <w:gridCol w:w="577"/>
        <w:gridCol w:w="509"/>
        <w:gridCol w:w="5214"/>
      </w:tblGrid>
      <w:tr w:rsidR="00E35B0E" w:rsidRPr="005114CE" w14:paraId="6CB23707" w14:textId="77777777" w:rsidTr="00E35B0E">
        <w:trPr>
          <w:cnfStyle w:val="100000000000" w:firstRow="1" w:lastRow="0" w:firstColumn="0" w:lastColumn="0" w:oddVBand="0" w:evenVBand="0" w:oddHBand="0" w:evenHBand="0" w:firstRowFirstColumn="0" w:firstRowLastColumn="0" w:lastRowFirstColumn="0" w:lastRowLastColumn="0"/>
        </w:trPr>
        <w:tc>
          <w:tcPr>
            <w:tcW w:w="3780" w:type="dxa"/>
          </w:tcPr>
          <w:p w14:paraId="37455970" w14:textId="2C8B8C0F" w:rsidR="00E35B0E" w:rsidRPr="005114CE" w:rsidRDefault="00E35B0E" w:rsidP="006F493B">
            <w:r w:rsidRPr="005114CE">
              <w:t xml:space="preserve">Have you ever been </w:t>
            </w:r>
            <w:r>
              <w:t>arrested or received a misdemeanor</w:t>
            </w:r>
            <w:r w:rsidRPr="005114CE">
              <w:t>?</w:t>
            </w:r>
          </w:p>
        </w:tc>
        <w:tc>
          <w:tcPr>
            <w:tcW w:w="577" w:type="dxa"/>
          </w:tcPr>
          <w:p w14:paraId="7A84F6D9" w14:textId="77777777" w:rsidR="00E35B0E" w:rsidRPr="009C220D" w:rsidRDefault="00E35B0E" w:rsidP="006F493B">
            <w:pPr>
              <w:pStyle w:val="Checkbox"/>
            </w:pPr>
            <w:r>
              <w:t>YES</w:t>
            </w:r>
          </w:p>
          <w:p w14:paraId="59FEE8E1" w14:textId="77777777" w:rsidR="00E35B0E" w:rsidRPr="005114CE" w:rsidRDefault="00E35B0E" w:rsidP="006F493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2338D7EE" w14:textId="77777777" w:rsidR="00E35B0E" w:rsidRPr="009C220D" w:rsidRDefault="00E35B0E" w:rsidP="006F493B">
            <w:pPr>
              <w:pStyle w:val="Checkbox"/>
            </w:pPr>
            <w:r>
              <w:t>NO</w:t>
            </w:r>
          </w:p>
          <w:p w14:paraId="56C09748" w14:textId="77777777" w:rsidR="00E35B0E" w:rsidRPr="005114CE" w:rsidRDefault="00E35B0E" w:rsidP="006F493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214" w:type="dxa"/>
          </w:tcPr>
          <w:p w14:paraId="35788C7C" w14:textId="77777777" w:rsidR="00E35B0E" w:rsidRPr="005114CE" w:rsidRDefault="00E35B0E" w:rsidP="006F493B"/>
        </w:tc>
      </w:tr>
    </w:tbl>
    <w:p w14:paraId="0BF5FA69" w14:textId="77777777" w:rsidR="00E35B0E" w:rsidRDefault="00E35B0E" w:rsidP="00E35B0E"/>
    <w:tbl>
      <w:tblPr>
        <w:tblStyle w:val="PlainTable3"/>
        <w:tblW w:w="5000" w:type="pct"/>
        <w:tblLayout w:type="fixed"/>
        <w:tblLook w:val="0620" w:firstRow="1" w:lastRow="0" w:firstColumn="0" w:lastColumn="0" w:noHBand="1" w:noVBand="1"/>
      </w:tblPr>
      <w:tblGrid>
        <w:gridCol w:w="1332"/>
        <w:gridCol w:w="8748"/>
      </w:tblGrid>
      <w:tr w:rsidR="00E35B0E" w:rsidRPr="005114CE" w14:paraId="41AC4021" w14:textId="77777777" w:rsidTr="006F493B">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76945327" w14:textId="77777777" w:rsidR="00E35B0E" w:rsidRPr="005114CE" w:rsidRDefault="00E35B0E" w:rsidP="006F493B">
            <w:r w:rsidRPr="005114CE">
              <w:lastRenderedPageBreak/>
              <w:t>If yes, explain:</w:t>
            </w:r>
          </w:p>
        </w:tc>
        <w:tc>
          <w:tcPr>
            <w:tcW w:w="8748" w:type="dxa"/>
            <w:tcBorders>
              <w:bottom w:val="single" w:sz="4" w:space="0" w:color="auto"/>
            </w:tcBorders>
          </w:tcPr>
          <w:p w14:paraId="3346E42C" w14:textId="77777777" w:rsidR="00E35B0E" w:rsidRPr="009C220D" w:rsidRDefault="00E35B0E" w:rsidP="006F493B">
            <w:pPr>
              <w:pStyle w:val="FieldText"/>
            </w:pPr>
          </w:p>
        </w:tc>
      </w:tr>
    </w:tbl>
    <w:p w14:paraId="45144FC7" w14:textId="2BF5AF7E" w:rsidR="00E35B0E" w:rsidRDefault="00E35B0E" w:rsidP="00E35B0E"/>
    <w:tbl>
      <w:tblPr>
        <w:tblStyle w:val="PlainTable3"/>
        <w:tblW w:w="5000" w:type="pct"/>
        <w:tblLayout w:type="fixed"/>
        <w:tblLook w:val="0620" w:firstRow="1" w:lastRow="0" w:firstColumn="0" w:lastColumn="0" w:noHBand="1" w:noVBand="1"/>
      </w:tblPr>
      <w:tblGrid>
        <w:gridCol w:w="3692"/>
        <w:gridCol w:w="665"/>
        <w:gridCol w:w="509"/>
        <w:gridCol w:w="5214"/>
      </w:tblGrid>
      <w:tr w:rsidR="00E35B0E" w:rsidRPr="005114CE" w14:paraId="3685FF47" w14:textId="77777777" w:rsidTr="006F493B">
        <w:trPr>
          <w:cnfStyle w:val="100000000000" w:firstRow="1" w:lastRow="0" w:firstColumn="0" w:lastColumn="0" w:oddVBand="0" w:evenVBand="0" w:oddHBand="0" w:evenHBand="0" w:firstRowFirstColumn="0" w:firstRowLastColumn="0" w:lastRowFirstColumn="0" w:lastRowLastColumn="0"/>
        </w:trPr>
        <w:tc>
          <w:tcPr>
            <w:tcW w:w="3692" w:type="dxa"/>
          </w:tcPr>
          <w:p w14:paraId="5B4CF1E8" w14:textId="77777777" w:rsidR="00FC00F6" w:rsidRDefault="00FC00F6" w:rsidP="006F493B">
            <w:pPr>
              <w:rPr>
                <w:bCs w:val="0"/>
              </w:rPr>
            </w:pPr>
          </w:p>
          <w:p w14:paraId="6619A23E" w14:textId="5B3D575A" w:rsidR="00E35B0E" w:rsidRPr="005114CE" w:rsidRDefault="00E35B0E" w:rsidP="006F493B">
            <w:r>
              <w:t>Do you consent to a background check</w:t>
            </w:r>
            <w:r w:rsidRPr="005114CE">
              <w:t>?</w:t>
            </w:r>
          </w:p>
        </w:tc>
        <w:tc>
          <w:tcPr>
            <w:tcW w:w="665" w:type="dxa"/>
          </w:tcPr>
          <w:p w14:paraId="5D2767E4" w14:textId="77777777" w:rsidR="00FC00F6" w:rsidRDefault="00FC00F6" w:rsidP="006F493B">
            <w:pPr>
              <w:pStyle w:val="Checkbox"/>
              <w:rPr>
                <w:bCs w:val="0"/>
              </w:rPr>
            </w:pPr>
          </w:p>
          <w:p w14:paraId="0072227B" w14:textId="31E945CC" w:rsidR="00E35B0E" w:rsidRPr="009C220D" w:rsidRDefault="00E35B0E" w:rsidP="006F493B">
            <w:pPr>
              <w:pStyle w:val="Checkbox"/>
            </w:pPr>
            <w:r>
              <w:t>YES</w:t>
            </w:r>
          </w:p>
          <w:p w14:paraId="35A1891F" w14:textId="77777777" w:rsidR="00E35B0E" w:rsidRPr="005114CE" w:rsidRDefault="00E35B0E" w:rsidP="006F493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0E17D365" w14:textId="77777777" w:rsidR="00FC00F6" w:rsidRDefault="00FC00F6" w:rsidP="006F493B">
            <w:pPr>
              <w:pStyle w:val="Checkbox"/>
              <w:rPr>
                <w:bCs w:val="0"/>
              </w:rPr>
            </w:pPr>
          </w:p>
          <w:p w14:paraId="11164C33" w14:textId="4BC98C4A" w:rsidR="00E35B0E" w:rsidRPr="009C220D" w:rsidRDefault="00E35B0E" w:rsidP="006F493B">
            <w:pPr>
              <w:pStyle w:val="Checkbox"/>
            </w:pPr>
            <w:r>
              <w:t>NO</w:t>
            </w:r>
          </w:p>
          <w:p w14:paraId="1F75E89E" w14:textId="77777777" w:rsidR="00E35B0E" w:rsidRPr="005114CE" w:rsidRDefault="00E35B0E" w:rsidP="006F493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214" w:type="dxa"/>
          </w:tcPr>
          <w:p w14:paraId="0969AFB2" w14:textId="77777777" w:rsidR="00E35B0E" w:rsidRPr="005114CE" w:rsidRDefault="00E35B0E" w:rsidP="006F493B"/>
        </w:tc>
      </w:tr>
    </w:tbl>
    <w:p w14:paraId="4D9F28CC" w14:textId="77777777" w:rsidR="00E35B0E" w:rsidRDefault="00E35B0E" w:rsidP="00E35B0E"/>
    <w:tbl>
      <w:tblPr>
        <w:tblStyle w:val="PlainTable3"/>
        <w:tblW w:w="5000" w:type="pct"/>
        <w:tblLayout w:type="fixed"/>
        <w:tblLook w:val="0620" w:firstRow="1" w:lastRow="0" w:firstColumn="0" w:lastColumn="0" w:noHBand="1" w:noVBand="1"/>
      </w:tblPr>
      <w:tblGrid>
        <w:gridCol w:w="3692"/>
        <w:gridCol w:w="665"/>
        <w:gridCol w:w="509"/>
        <w:gridCol w:w="5214"/>
      </w:tblGrid>
      <w:tr w:rsidR="00E35B0E" w:rsidRPr="005114CE" w14:paraId="441449F7" w14:textId="77777777" w:rsidTr="006F493B">
        <w:trPr>
          <w:cnfStyle w:val="100000000000" w:firstRow="1" w:lastRow="0" w:firstColumn="0" w:lastColumn="0" w:oddVBand="0" w:evenVBand="0" w:oddHBand="0" w:evenHBand="0" w:firstRowFirstColumn="0" w:firstRowLastColumn="0" w:lastRowFirstColumn="0" w:lastRowLastColumn="0"/>
        </w:trPr>
        <w:tc>
          <w:tcPr>
            <w:tcW w:w="3692" w:type="dxa"/>
          </w:tcPr>
          <w:p w14:paraId="74541F36" w14:textId="73A363D2" w:rsidR="00E35B0E" w:rsidRPr="005114CE" w:rsidRDefault="00E35B0E" w:rsidP="006F493B">
            <w:r w:rsidRPr="005114CE">
              <w:t xml:space="preserve">Have you ever </w:t>
            </w:r>
            <w:r>
              <w:t xml:space="preserve">had your </w:t>
            </w:r>
            <w:r w:rsidR="00C37AC2">
              <w:t>license</w:t>
            </w:r>
            <w:r>
              <w:t xml:space="preserve"> revoked/suspended</w:t>
            </w:r>
            <w:r w:rsidRPr="005114CE">
              <w:t>?</w:t>
            </w:r>
          </w:p>
        </w:tc>
        <w:tc>
          <w:tcPr>
            <w:tcW w:w="665" w:type="dxa"/>
          </w:tcPr>
          <w:p w14:paraId="5A3E5FFD" w14:textId="77777777" w:rsidR="00E35B0E" w:rsidRPr="009C220D" w:rsidRDefault="00E35B0E" w:rsidP="006F493B">
            <w:pPr>
              <w:pStyle w:val="Checkbox"/>
            </w:pPr>
            <w:r>
              <w:t>YES</w:t>
            </w:r>
          </w:p>
          <w:p w14:paraId="25F5530A" w14:textId="77777777" w:rsidR="00E35B0E" w:rsidRPr="005114CE" w:rsidRDefault="00E35B0E" w:rsidP="006F493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4F7F7036" w14:textId="77777777" w:rsidR="00E35B0E" w:rsidRPr="009C220D" w:rsidRDefault="00E35B0E" w:rsidP="006F493B">
            <w:pPr>
              <w:pStyle w:val="Checkbox"/>
            </w:pPr>
            <w:r>
              <w:t>NO</w:t>
            </w:r>
          </w:p>
          <w:p w14:paraId="6700AFB1" w14:textId="77777777" w:rsidR="00E35B0E" w:rsidRPr="005114CE" w:rsidRDefault="00E35B0E" w:rsidP="006F493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214" w:type="dxa"/>
          </w:tcPr>
          <w:p w14:paraId="2060FE9B" w14:textId="77777777" w:rsidR="00E35B0E" w:rsidRPr="005114CE" w:rsidRDefault="00E35B0E" w:rsidP="006F493B"/>
        </w:tc>
      </w:tr>
    </w:tbl>
    <w:p w14:paraId="59665169" w14:textId="77777777" w:rsidR="00E35B0E" w:rsidRDefault="00E35B0E" w:rsidP="00E35B0E"/>
    <w:tbl>
      <w:tblPr>
        <w:tblStyle w:val="PlainTable3"/>
        <w:tblW w:w="5000" w:type="pct"/>
        <w:tblLayout w:type="fixed"/>
        <w:tblLook w:val="0620" w:firstRow="1" w:lastRow="0" w:firstColumn="0" w:lastColumn="0" w:noHBand="1" w:noVBand="1"/>
      </w:tblPr>
      <w:tblGrid>
        <w:gridCol w:w="1332"/>
        <w:gridCol w:w="8748"/>
      </w:tblGrid>
      <w:tr w:rsidR="00E35B0E" w:rsidRPr="005114CE" w14:paraId="35417A05" w14:textId="77777777" w:rsidTr="006F493B">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454E0A54" w14:textId="1EA0F50F" w:rsidR="00E35B0E" w:rsidRPr="005114CE" w:rsidRDefault="00E35B0E" w:rsidP="006F493B">
            <w:r w:rsidRPr="005114CE">
              <w:t xml:space="preserve">If yes, </w:t>
            </w:r>
            <w:r>
              <w:t>when and why</w:t>
            </w:r>
            <w:r w:rsidRPr="005114CE">
              <w:t>:</w:t>
            </w:r>
          </w:p>
        </w:tc>
        <w:tc>
          <w:tcPr>
            <w:tcW w:w="8748" w:type="dxa"/>
            <w:tcBorders>
              <w:bottom w:val="single" w:sz="4" w:space="0" w:color="auto"/>
            </w:tcBorders>
          </w:tcPr>
          <w:p w14:paraId="5DEF028B" w14:textId="77777777" w:rsidR="00E35B0E" w:rsidRPr="009C220D" w:rsidRDefault="00E35B0E" w:rsidP="006F493B">
            <w:pPr>
              <w:pStyle w:val="FieldText"/>
            </w:pPr>
          </w:p>
        </w:tc>
      </w:tr>
    </w:tbl>
    <w:p w14:paraId="0B5A4C85" w14:textId="1FE61472" w:rsidR="00E35B0E" w:rsidRDefault="00E35B0E" w:rsidP="00E35B0E">
      <w:pPr>
        <w:pBdr>
          <w:between w:val="single" w:sz="4" w:space="1" w:color="auto"/>
        </w:pBdr>
        <w:spacing w:line="480" w:lineRule="auto"/>
      </w:pPr>
    </w:p>
    <w:p w14:paraId="58AB24A4" w14:textId="38A98F81" w:rsidR="00E35B0E" w:rsidRDefault="00E35B0E" w:rsidP="00E35B0E">
      <w:pPr>
        <w:pBdr>
          <w:between w:val="single" w:sz="4" w:space="1" w:color="auto"/>
        </w:pBdr>
        <w:spacing w:line="480" w:lineRule="auto"/>
      </w:pPr>
    </w:p>
    <w:p w14:paraId="3640DE59" w14:textId="77777777" w:rsidR="00C37AC2" w:rsidRPr="00E35B0E" w:rsidRDefault="00C37AC2" w:rsidP="00E35B0E">
      <w:pPr>
        <w:pBdr>
          <w:between w:val="single" w:sz="4" w:space="1" w:color="auto"/>
        </w:pBdr>
        <w:spacing w:line="480" w:lineRule="auto"/>
      </w:pPr>
    </w:p>
    <w:tbl>
      <w:tblPr>
        <w:tblStyle w:val="PlainTable3"/>
        <w:tblW w:w="5000" w:type="pct"/>
        <w:tblLayout w:type="fixed"/>
        <w:tblLook w:val="0620" w:firstRow="1" w:lastRow="0" w:firstColumn="0" w:lastColumn="0" w:noHBand="1" w:noVBand="1"/>
      </w:tblPr>
      <w:tblGrid>
        <w:gridCol w:w="3692"/>
        <w:gridCol w:w="665"/>
        <w:gridCol w:w="509"/>
        <w:gridCol w:w="5214"/>
      </w:tblGrid>
      <w:tr w:rsidR="00C37AC2" w:rsidRPr="005114CE" w14:paraId="791108B7" w14:textId="77777777" w:rsidTr="006F493B">
        <w:trPr>
          <w:cnfStyle w:val="100000000000" w:firstRow="1" w:lastRow="0" w:firstColumn="0" w:lastColumn="0" w:oddVBand="0" w:evenVBand="0" w:oddHBand="0" w:evenHBand="0" w:firstRowFirstColumn="0" w:firstRowLastColumn="0" w:lastRowFirstColumn="0" w:lastRowLastColumn="0"/>
        </w:trPr>
        <w:tc>
          <w:tcPr>
            <w:tcW w:w="3692" w:type="dxa"/>
          </w:tcPr>
          <w:p w14:paraId="415B392B" w14:textId="20ED3448" w:rsidR="00C37AC2" w:rsidRPr="005114CE" w:rsidRDefault="00C37AC2" w:rsidP="006F493B">
            <w:r>
              <w:t>Have you been to defensive driving?</w:t>
            </w:r>
          </w:p>
        </w:tc>
        <w:tc>
          <w:tcPr>
            <w:tcW w:w="665" w:type="dxa"/>
          </w:tcPr>
          <w:p w14:paraId="63AD1104" w14:textId="77777777" w:rsidR="00C37AC2" w:rsidRPr="009C220D" w:rsidRDefault="00C37AC2" w:rsidP="006F493B">
            <w:pPr>
              <w:pStyle w:val="Checkbox"/>
            </w:pPr>
            <w:r>
              <w:t>YES</w:t>
            </w:r>
          </w:p>
          <w:p w14:paraId="0172C3F6" w14:textId="77777777" w:rsidR="00C37AC2" w:rsidRPr="005114CE" w:rsidRDefault="00C37AC2" w:rsidP="006F493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2AD4715C" w14:textId="77777777" w:rsidR="00C37AC2" w:rsidRPr="009C220D" w:rsidRDefault="00C37AC2" w:rsidP="006F493B">
            <w:pPr>
              <w:pStyle w:val="Checkbox"/>
            </w:pPr>
            <w:r>
              <w:t>NO</w:t>
            </w:r>
          </w:p>
          <w:p w14:paraId="330DAAB8" w14:textId="77777777" w:rsidR="00C37AC2" w:rsidRPr="005114CE" w:rsidRDefault="00C37AC2" w:rsidP="006F493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214" w:type="dxa"/>
          </w:tcPr>
          <w:p w14:paraId="2E5B2116" w14:textId="77777777" w:rsidR="00C37AC2" w:rsidRPr="005114CE" w:rsidRDefault="00C37AC2" w:rsidP="006F493B"/>
        </w:tc>
      </w:tr>
    </w:tbl>
    <w:p w14:paraId="7588DEFE" w14:textId="46FB83E0" w:rsidR="00C37AC2" w:rsidRDefault="00C37AC2" w:rsidP="00C37AC2">
      <w:pPr>
        <w:pStyle w:val="Checkbox"/>
        <w:jc w:val="left"/>
      </w:pPr>
    </w:p>
    <w:tbl>
      <w:tblPr>
        <w:tblStyle w:val="PlainTable3"/>
        <w:tblW w:w="10173" w:type="pct"/>
        <w:tblLayout w:type="fixed"/>
        <w:tblLook w:val="0620" w:firstRow="1" w:lastRow="0" w:firstColumn="0" w:lastColumn="0" w:noHBand="1" w:noVBand="1"/>
      </w:tblPr>
      <w:tblGrid>
        <w:gridCol w:w="3693"/>
        <w:gridCol w:w="665"/>
        <w:gridCol w:w="509"/>
        <w:gridCol w:w="5214"/>
        <w:gridCol w:w="5214"/>
        <w:gridCol w:w="5214"/>
      </w:tblGrid>
      <w:tr w:rsidR="00C37AC2" w:rsidRPr="005114CE" w14:paraId="38FF9472" w14:textId="77777777" w:rsidTr="00C37AC2">
        <w:trPr>
          <w:cnfStyle w:val="100000000000" w:firstRow="1" w:lastRow="0" w:firstColumn="0" w:lastColumn="0" w:oddVBand="0" w:evenVBand="0" w:oddHBand="0" w:evenHBand="0" w:firstRowFirstColumn="0" w:firstRowLastColumn="0" w:lastRowFirstColumn="0" w:lastRowLastColumn="0"/>
        </w:trPr>
        <w:tc>
          <w:tcPr>
            <w:tcW w:w="3692" w:type="dxa"/>
          </w:tcPr>
          <w:p w14:paraId="58451717" w14:textId="3BA17FD5" w:rsidR="00C37AC2" w:rsidRPr="005114CE" w:rsidRDefault="00C37AC2" w:rsidP="00C37AC2">
            <w:r>
              <w:t>Do you h</w:t>
            </w:r>
            <w:r w:rsidR="0032205E">
              <w:t>ave CDL</w:t>
            </w:r>
            <w:r>
              <w:t>?</w:t>
            </w:r>
            <w:r w:rsidR="0032205E">
              <w:t xml:space="preserve"> If so, A or B?</w:t>
            </w:r>
          </w:p>
        </w:tc>
        <w:tc>
          <w:tcPr>
            <w:tcW w:w="665" w:type="dxa"/>
          </w:tcPr>
          <w:p w14:paraId="6D93B80D" w14:textId="6C1BCD82" w:rsidR="00C37AC2" w:rsidRPr="009C220D" w:rsidRDefault="0032205E" w:rsidP="00C37AC2">
            <w:pPr>
              <w:pStyle w:val="Checkbox"/>
            </w:pPr>
            <w:r>
              <w:t>A</w:t>
            </w:r>
          </w:p>
          <w:p w14:paraId="5708BDBD" w14:textId="77777777" w:rsidR="00C37AC2" w:rsidRPr="005114CE" w:rsidRDefault="00C37AC2" w:rsidP="00C37AC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0563CE9C" w14:textId="18AF1674" w:rsidR="00C37AC2" w:rsidRPr="009C220D" w:rsidRDefault="0032205E" w:rsidP="00E76B32">
            <w:pPr>
              <w:pStyle w:val="Checkbox"/>
              <w:jc w:val="left"/>
            </w:pPr>
            <w:r>
              <w:t>B</w:t>
            </w:r>
          </w:p>
          <w:p w14:paraId="60F9ED11" w14:textId="710AC7E9" w:rsidR="00C37AC2" w:rsidRPr="005114CE" w:rsidRDefault="00C37AC2" w:rsidP="00E76B32">
            <w:pPr>
              <w:pStyle w:val="Checkbox"/>
              <w:jc w:val="left"/>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r w:rsidR="00E76B32">
              <w:t xml:space="preserve">                    </w:t>
            </w:r>
          </w:p>
        </w:tc>
        <w:tc>
          <w:tcPr>
            <w:tcW w:w="5214" w:type="dxa"/>
          </w:tcPr>
          <w:p w14:paraId="642AD1F0" w14:textId="49C49254" w:rsidR="00E76B32" w:rsidRPr="009C220D" w:rsidRDefault="00E76B32" w:rsidP="00E76B32">
            <w:pPr>
              <w:pStyle w:val="Checkbox"/>
              <w:jc w:val="left"/>
            </w:pPr>
            <w:r>
              <w:t>NO</w:t>
            </w:r>
          </w:p>
          <w:p w14:paraId="6BD83DC3" w14:textId="59C4C12C" w:rsidR="00C37AC2" w:rsidRPr="005114CE" w:rsidRDefault="00E76B32" w:rsidP="00E76B32">
            <w:pPr>
              <w:pStyle w:val="Checkbox"/>
              <w:jc w:val="left"/>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214" w:type="dxa"/>
          </w:tcPr>
          <w:p w14:paraId="61C6537E" w14:textId="77777777" w:rsidR="00C37AC2" w:rsidRPr="005114CE" w:rsidRDefault="00C37AC2" w:rsidP="00C37AC2"/>
        </w:tc>
        <w:tc>
          <w:tcPr>
            <w:tcW w:w="5214" w:type="dxa"/>
          </w:tcPr>
          <w:p w14:paraId="6F08A06E" w14:textId="06157488" w:rsidR="00C37AC2" w:rsidRPr="005114CE" w:rsidRDefault="00C37AC2" w:rsidP="00C37AC2"/>
        </w:tc>
      </w:tr>
    </w:tbl>
    <w:p w14:paraId="39FEFA6C" w14:textId="1EB4FC9E" w:rsidR="00C37AC2" w:rsidRDefault="00C37AC2" w:rsidP="00C37AC2"/>
    <w:tbl>
      <w:tblPr>
        <w:tblStyle w:val="PlainTable3"/>
        <w:tblW w:w="5000" w:type="pct"/>
        <w:tblLayout w:type="fixed"/>
        <w:tblLook w:val="0620" w:firstRow="1" w:lastRow="0" w:firstColumn="0" w:lastColumn="0" w:noHBand="1" w:noVBand="1"/>
      </w:tblPr>
      <w:tblGrid>
        <w:gridCol w:w="3692"/>
        <w:gridCol w:w="665"/>
        <w:gridCol w:w="509"/>
        <w:gridCol w:w="5214"/>
      </w:tblGrid>
      <w:tr w:rsidR="00C37AC2" w:rsidRPr="005114CE" w14:paraId="585899EF" w14:textId="77777777" w:rsidTr="006F493B">
        <w:trPr>
          <w:cnfStyle w:val="100000000000" w:firstRow="1" w:lastRow="0" w:firstColumn="0" w:lastColumn="0" w:oddVBand="0" w:evenVBand="0" w:oddHBand="0" w:evenHBand="0" w:firstRowFirstColumn="0" w:firstRowLastColumn="0" w:lastRowFirstColumn="0" w:lastRowLastColumn="0"/>
        </w:trPr>
        <w:tc>
          <w:tcPr>
            <w:tcW w:w="3692" w:type="dxa"/>
          </w:tcPr>
          <w:p w14:paraId="1BA000FD" w14:textId="7C7786FC" w:rsidR="00C37AC2" w:rsidRPr="005114CE" w:rsidRDefault="005952CF" w:rsidP="006F493B">
            <w:r>
              <w:t>I</w:t>
            </w:r>
            <w:r w:rsidR="00290F9F">
              <w:t>f</w:t>
            </w:r>
            <w:r>
              <w:t xml:space="preserve"> not, w</w:t>
            </w:r>
            <w:r w:rsidR="00C37AC2">
              <w:t>ill you commit to getting CDL?</w:t>
            </w:r>
          </w:p>
        </w:tc>
        <w:tc>
          <w:tcPr>
            <w:tcW w:w="665" w:type="dxa"/>
          </w:tcPr>
          <w:p w14:paraId="6452B463" w14:textId="77777777" w:rsidR="00C37AC2" w:rsidRPr="009C220D" w:rsidRDefault="00C37AC2" w:rsidP="006F493B">
            <w:pPr>
              <w:pStyle w:val="Checkbox"/>
            </w:pPr>
            <w:r>
              <w:t>YES</w:t>
            </w:r>
          </w:p>
          <w:p w14:paraId="53DF28EF" w14:textId="77777777" w:rsidR="00C37AC2" w:rsidRPr="005114CE" w:rsidRDefault="00C37AC2" w:rsidP="006F493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3332330A" w14:textId="77777777" w:rsidR="00C37AC2" w:rsidRPr="009C220D" w:rsidRDefault="00C37AC2" w:rsidP="006F493B">
            <w:pPr>
              <w:pStyle w:val="Checkbox"/>
            </w:pPr>
            <w:r>
              <w:t>NO</w:t>
            </w:r>
          </w:p>
          <w:p w14:paraId="27DCD4C9" w14:textId="77777777" w:rsidR="00C37AC2" w:rsidRPr="005114CE" w:rsidRDefault="00C37AC2" w:rsidP="006F493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214" w:type="dxa"/>
          </w:tcPr>
          <w:p w14:paraId="5DDBE7CD" w14:textId="77777777" w:rsidR="00C37AC2" w:rsidRPr="005114CE" w:rsidRDefault="00C37AC2" w:rsidP="006F493B"/>
        </w:tc>
      </w:tr>
    </w:tbl>
    <w:p w14:paraId="204BEBC1" w14:textId="57D9D380" w:rsidR="00C37AC2" w:rsidRDefault="00C37AC2" w:rsidP="00C37AC2"/>
    <w:tbl>
      <w:tblPr>
        <w:tblStyle w:val="PlainTable3"/>
        <w:tblpPr w:leftFromText="180" w:rightFromText="180" w:vertAnchor="text" w:tblpY="1"/>
        <w:tblOverlap w:val="never"/>
        <w:tblW w:w="5000" w:type="pct"/>
        <w:tblLayout w:type="fixed"/>
        <w:tblLook w:val="0620" w:firstRow="1" w:lastRow="0" w:firstColumn="0" w:lastColumn="0" w:noHBand="1" w:noVBand="1"/>
      </w:tblPr>
      <w:tblGrid>
        <w:gridCol w:w="3692"/>
        <w:gridCol w:w="665"/>
        <w:gridCol w:w="509"/>
        <w:gridCol w:w="5214"/>
      </w:tblGrid>
      <w:tr w:rsidR="00C37AC2" w:rsidRPr="005114CE" w14:paraId="66E55D94" w14:textId="77777777" w:rsidTr="00A12710">
        <w:trPr>
          <w:cnfStyle w:val="100000000000" w:firstRow="1" w:lastRow="0" w:firstColumn="0" w:lastColumn="0" w:oddVBand="0" w:evenVBand="0" w:oddHBand="0" w:evenHBand="0" w:firstRowFirstColumn="0" w:firstRowLastColumn="0" w:lastRowFirstColumn="0" w:lastRowLastColumn="0"/>
        </w:trPr>
        <w:tc>
          <w:tcPr>
            <w:tcW w:w="3692" w:type="dxa"/>
          </w:tcPr>
          <w:p w14:paraId="709798CE" w14:textId="1A7172F7" w:rsidR="00C37AC2" w:rsidRPr="005114CE" w:rsidRDefault="005952CF" w:rsidP="00A12710">
            <w:r>
              <w:t>Do you have a</w:t>
            </w:r>
            <w:r w:rsidR="00C37AC2">
              <w:t xml:space="preserve"> DOT physical?</w:t>
            </w:r>
          </w:p>
        </w:tc>
        <w:tc>
          <w:tcPr>
            <w:tcW w:w="665" w:type="dxa"/>
          </w:tcPr>
          <w:p w14:paraId="02CE1D09" w14:textId="77777777" w:rsidR="00C37AC2" w:rsidRPr="009C220D" w:rsidRDefault="00C37AC2" w:rsidP="00A12710">
            <w:pPr>
              <w:pStyle w:val="Checkbox"/>
            </w:pPr>
            <w:r>
              <w:t>YES</w:t>
            </w:r>
          </w:p>
          <w:p w14:paraId="383CA209" w14:textId="77777777" w:rsidR="00C37AC2" w:rsidRPr="005114CE" w:rsidRDefault="00C37AC2" w:rsidP="00A1271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0920FCDB" w14:textId="77777777" w:rsidR="00C37AC2" w:rsidRPr="009C220D" w:rsidRDefault="00C37AC2" w:rsidP="00A12710">
            <w:pPr>
              <w:pStyle w:val="Checkbox"/>
            </w:pPr>
            <w:r>
              <w:t>NO</w:t>
            </w:r>
          </w:p>
          <w:p w14:paraId="51910FE9" w14:textId="77777777" w:rsidR="00C37AC2" w:rsidRPr="005114CE" w:rsidRDefault="00C37AC2" w:rsidP="00A1271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214" w:type="dxa"/>
          </w:tcPr>
          <w:p w14:paraId="451C39E2" w14:textId="77777777" w:rsidR="00C37AC2" w:rsidRPr="005114CE" w:rsidRDefault="00C37AC2" w:rsidP="00A12710"/>
        </w:tc>
      </w:tr>
      <w:tr w:rsidR="00A12710" w:rsidRPr="005114CE" w14:paraId="33857A01" w14:textId="77777777" w:rsidTr="00A12710">
        <w:trPr>
          <w:gridAfter w:val="1"/>
          <w:wAfter w:w="5214" w:type="dxa"/>
        </w:trPr>
        <w:tc>
          <w:tcPr>
            <w:tcW w:w="3692" w:type="dxa"/>
          </w:tcPr>
          <w:p w14:paraId="3A14EE4A" w14:textId="77777777" w:rsidR="00A12710" w:rsidRDefault="00A12710" w:rsidP="00A12710"/>
        </w:tc>
        <w:tc>
          <w:tcPr>
            <w:tcW w:w="665" w:type="dxa"/>
          </w:tcPr>
          <w:p w14:paraId="5006661F" w14:textId="77777777" w:rsidR="00A12710" w:rsidRDefault="00A12710" w:rsidP="00A12710">
            <w:pPr>
              <w:pStyle w:val="Checkbox"/>
            </w:pPr>
          </w:p>
        </w:tc>
        <w:tc>
          <w:tcPr>
            <w:tcW w:w="509" w:type="dxa"/>
          </w:tcPr>
          <w:p w14:paraId="208899EA" w14:textId="77777777" w:rsidR="00A12710" w:rsidRDefault="00A12710" w:rsidP="00A12710">
            <w:pPr>
              <w:pStyle w:val="Checkbox"/>
            </w:pPr>
          </w:p>
        </w:tc>
      </w:tr>
    </w:tbl>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A12710" w:rsidRPr="005114CE" w14:paraId="5025EABD" w14:textId="77777777" w:rsidTr="00826BC0">
        <w:trPr>
          <w:cnfStyle w:val="100000000000" w:firstRow="1" w:lastRow="0" w:firstColumn="0" w:lastColumn="0" w:oddVBand="0" w:evenVBand="0" w:oddHBand="0" w:evenHBand="0" w:firstRowFirstColumn="0" w:firstRowLastColumn="0" w:lastRowFirstColumn="0" w:lastRowLastColumn="0"/>
        </w:trPr>
        <w:tc>
          <w:tcPr>
            <w:tcW w:w="3692" w:type="dxa"/>
          </w:tcPr>
          <w:p w14:paraId="0D0D7453" w14:textId="5A7C5868" w:rsidR="00A12710" w:rsidRPr="005114CE" w:rsidRDefault="00A12710" w:rsidP="00826BC0">
            <w:r>
              <w:t>If not, is there any reason you would not pass a DOT physical</w:t>
            </w:r>
            <w:r w:rsidRPr="005114CE">
              <w:t>?</w:t>
            </w:r>
          </w:p>
        </w:tc>
        <w:tc>
          <w:tcPr>
            <w:tcW w:w="665" w:type="dxa"/>
          </w:tcPr>
          <w:p w14:paraId="58345138" w14:textId="77777777" w:rsidR="00A12710" w:rsidRPr="009C220D" w:rsidRDefault="00A12710" w:rsidP="00826BC0">
            <w:pPr>
              <w:pStyle w:val="Checkbox"/>
            </w:pPr>
            <w:r>
              <w:t>YES</w:t>
            </w:r>
          </w:p>
          <w:p w14:paraId="6A1CAC9B" w14:textId="77777777" w:rsidR="00A12710" w:rsidRPr="005114CE" w:rsidRDefault="00A12710" w:rsidP="00826BC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69169949" w14:textId="77777777" w:rsidR="00A12710" w:rsidRPr="009C220D" w:rsidRDefault="00A12710" w:rsidP="00826BC0">
            <w:pPr>
              <w:pStyle w:val="Checkbox"/>
            </w:pPr>
            <w:r>
              <w:t>NO</w:t>
            </w:r>
          </w:p>
          <w:p w14:paraId="230383B3" w14:textId="77777777" w:rsidR="00A12710" w:rsidRPr="005114CE" w:rsidRDefault="00A12710" w:rsidP="00826BC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1359" w:type="dxa"/>
          </w:tcPr>
          <w:p w14:paraId="58E03F5F" w14:textId="6E0417EB" w:rsidR="00A12710" w:rsidRPr="005114CE" w:rsidRDefault="00A12710" w:rsidP="00826BC0">
            <w:pPr>
              <w:pStyle w:val="Heading4"/>
            </w:pPr>
            <w:r w:rsidRPr="005114CE">
              <w:t xml:space="preserve">If </w:t>
            </w:r>
            <w:r>
              <w:t>yes</w:t>
            </w:r>
            <w:r w:rsidRPr="005114CE">
              <w:t xml:space="preserve">, </w:t>
            </w:r>
            <w:r>
              <w:t xml:space="preserve">explain. </w:t>
            </w:r>
          </w:p>
        </w:tc>
        <w:tc>
          <w:tcPr>
            <w:tcW w:w="3855" w:type="dxa"/>
            <w:tcBorders>
              <w:bottom w:val="single" w:sz="4" w:space="0" w:color="auto"/>
            </w:tcBorders>
          </w:tcPr>
          <w:p w14:paraId="2DEBF515" w14:textId="77777777" w:rsidR="00A12710" w:rsidRPr="009C220D" w:rsidRDefault="00A12710" w:rsidP="00826BC0">
            <w:pPr>
              <w:pStyle w:val="FieldText"/>
            </w:pPr>
          </w:p>
        </w:tc>
      </w:tr>
    </w:tbl>
    <w:p w14:paraId="12449FBD" w14:textId="77777777" w:rsidR="00FC00F6" w:rsidRPr="00C37AC2" w:rsidRDefault="00FC00F6" w:rsidP="00C37AC2"/>
    <w:p w14:paraId="56AAEACE" w14:textId="3FE5FF88"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21"/>
        <w:gridCol w:w="2757"/>
        <w:gridCol w:w="1322"/>
        <w:gridCol w:w="4680"/>
      </w:tblGrid>
      <w:tr w:rsidR="000F2DF4" w:rsidRPr="00613129" w14:paraId="7D69C658" w14:textId="77777777" w:rsidTr="00585805">
        <w:trPr>
          <w:cnfStyle w:val="100000000000" w:firstRow="1" w:lastRow="0" w:firstColumn="0" w:lastColumn="0" w:oddVBand="0" w:evenVBand="0" w:oddHBand="0" w:evenHBand="0" w:firstRowFirstColumn="0" w:firstRowLastColumn="0" w:lastRowFirstColumn="0" w:lastRowLastColumn="0"/>
          <w:trHeight w:val="432"/>
        </w:trPr>
        <w:tc>
          <w:tcPr>
            <w:tcW w:w="1321" w:type="dxa"/>
          </w:tcPr>
          <w:p w14:paraId="75FEB26E" w14:textId="77777777" w:rsidR="000F2DF4" w:rsidRPr="00C9195A" w:rsidRDefault="000F2DF4" w:rsidP="00490804">
            <w:pPr>
              <w:rPr>
                <w:u w:val="single"/>
              </w:rPr>
            </w:pPr>
            <w:r w:rsidRPr="00C9195A">
              <w:rPr>
                <w:u w:val="single"/>
              </w:rPr>
              <w:t>High School:</w:t>
            </w:r>
          </w:p>
        </w:tc>
        <w:tc>
          <w:tcPr>
            <w:tcW w:w="2757" w:type="dxa"/>
            <w:tcBorders>
              <w:bottom w:val="single" w:sz="4" w:space="0" w:color="auto"/>
            </w:tcBorders>
          </w:tcPr>
          <w:p w14:paraId="47101EBF" w14:textId="77777777" w:rsidR="000F2DF4" w:rsidRPr="005114CE" w:rsidRDefault="000F2DF4" w:rsidP="00617C65">
            <w:pPr>
              <w:pStyle w:val="FieldText"/>
            </w:pPr>
          </w:p>
        </w:tc>
        <w:tc>
          <w:tcPr>
            <w:tcW w:w="1322" w:type="dxa"/>
          </w:tcPr>
          <w:p w14:paraId="507857BB" w14:textId="44408E4B" w:rsidR="000F2DF4" w:rsidRPr="005114CE" w:rsidRDefault="00585805" w:rsidP="00490804">
            <w:pPr>
              <w:pStyle w:val="Heading4"/>
            </w:pPr>
            <w:r>
              <w:t>City, State</w:t>
            </w:r>
            <w:r w:rsidR="000F2DF4" w:rsidRPr="005114CE">
              <w:t>:</w:t>
            </w:r>
          </w:p>
        </w:tc>
        <w:tc>
          <w:tcPr>
            <w:tcW w:w="4680" w:type="dxa"/>
            <w:tcBorders>
              <w:bottom w:val="single" w:sz="4" w:space="0" w:color="auto"/>
            </w:tcBorders>
          </w:tcPr>
          <w:p w14:paraId="33CA92AD" w14:textId="77777777" w:rsidR="000F2DF4" w:rsidRPr="005114CE" w:rsidRDefault="000F2DF4" w:rsidP="00617C65">
            <w:pPr>
              <w:pStyle w:val="FieldText"/>
            </w:pPr>
          </w:p>
        </w:tc>
      </w:tr>
    </w:tbl>
    <w:p w14:paraId="5DEB1374"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3410"/>
        <w:gridCol w:w="360"/>
      </w:tblGrid>
      <w:tr w:rsidR="0036722D" w:rsidRPr="00613129" w14:paraId="04558956" w14:textId="77777777" w:rsidTr="00313112">
        <w:trPr>
          <w:cnfStyle w:val="100000000000" w:firstRow="1" w:lastRow="0" w:firstColumn="0" w:lastColumn="0" w:oddVBand="0" w:evenVBand="0" w:oddHBand="0" w:evenHBand="0" w:firstRowFirstColumn="0" w:firstRowLastColumn="0" w:lastRowFirstColumn="0" w:lastRowLastColumn="0"/>
        </w:trPr>
        <w:tc>
          <w:tcPr>
            <w:tcW w:w="797" w:type="dxa"/>
          </w:tcPr>
          <w:p w14:paraId="1E564227" w14:textId="77777777" w:rsidR="0036722D" w:rsidRPr="005114CE" w:rsidRDefault="0036722D" w:rsidP="0036722D">
            <w:r w:rsidRPr="005114CE">
              <w:t>From:</w:t>
            </w:r>
          </w:p>
        </w:tc>
        <w:tc>
          <w:tcPr>
            <w:tcW w:w="962" w:type="dxa"/>
            <w:tcBorders>
              <w:bottom w:val="single" w:sz="4" w:space="0" w:color="auto"/>
            </w:tcBorders>
          </w:tcPr>
          <w:p w14:paraId="6E34930E" w14:textId="77777777" w:rsidR="0036722D" w:rsidRPr="005114CE" w:rsidRDefault="0036722D" w:rsidP="0036722D">
            <w:pPr>
              <w:pStyle w:val="FieldText"/>
            </w:pPr>
          </w:p>
        </w:tc>
        <w:tc>
          <w:tcPr>
            <w:tcW w:w="512" w:type="dxa"/>
          </w:tcPr>
          <w:p w14:paraId="71FA6576" w14:textId="77777777" w:rsidR="0036722D" w:rsidRPr="005114CE" w:rsidRDefault="0036722D" w:rsidP="0036722D">
            <w:pPr>
              <w:pStyle w:val="Heading4"/>
            </w:pPr>
            <w:r w:rsidRPr="005114CE">
              <w:t>To:</w:t>
            </w:r>
          </w:p>
        </w:tc>
        <w:tc>
          <w:tcPr>
            <w:tcW w:w="1006" w:type="dxa"/>
            <w:tcBorders>
              <w:bottom w:val="single" w:sz="4" w:space="0" w:color="auto"/>
            </w:tcBorders>
          </w:tcPr>
          <w:p w14:paraId="2E1356EE" w14:textId="77777777" w:rsidR="0036722D" w:rsidRPr="005114CE" w:rsidRDefault="0036722D" w:rsidP="0036722D">
            <w:pPr>
              <w:pStyle w:val="FieldText"/>
            </w:pPr>
          </w:p>
        </w:tc>
        <w:tc>
          <w:tcPr>
            <w:tcW w:w="1757" w:type="dxa"/>
          </w:tcPr>
          <w:p w14:paraId="40965D44" w14:textId="77777777" w:rsidR="0036722D" w:rsidRPr="009C220D" w:rsidRDefault="0036722D" w:rsidP="0036722D">
            <w:pPr>
              <w:pStyle w:val="Checkbox"/>
              <w:jc w:val="left"/>
            </w:pPr>
            <w:r w:rsidRPr="005114CE">
              <w:t>Did you graduate?</w:t>
            </w:r>
            <w:r>
              <w:t xml:space="preserve">    IP</w:t>
            </w:r>
          </w:p>
          <w:p w14:paraId="36FAB411" w14:textId="6384D557" w:rsidR="0036722D" w:rsidRPr="005114CE" w:rsidRDefault="0036722D" w:rsidP="0036722D">
            <w:pPr>
              <w:pStyle w:val="Heading4"/>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74" w:type="dxa"/>
          </w:tcPr>
          <w:p w14:paraId="6B9B3162" w14:textId="77777777" w:rsidR="0036722D" w:rsidRPr="009C220D" w:rsidRDefault="0036722D" w:rsidP="0036722D">
            <w:pPr>
              <w:pStyle w:val="Checkbox"/>
            </w:pPr>
            <w:r>
              <w:t>YES</w:t>
            </w:r>
          </w:p>
          <w:p w14:paraId="425A5D1B" w14:textId="3BC27A42" w:rsidR="0036722D" w:rsidRPr="005114CE" w:rsidRDefault="0036722D" w:rsidP="0036722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02" w:type="dxa"/>
          </w:tcPr>
          <w:p w14:paraId="56077034" w14:textId="77777777" w:rsidR="0036722D" w:rsidRPr="009C220D" w:rsidRDefault="0036722D" w:rsidP="0036722D">
            <w:pPr>
              <w:pStyle w:val="Checkbox"/>
            </w:pPr>
            <w:r>
              <w:t>NO</w:t>
            </w:r>
          </w:p>
          <w:p w14:paraId="23FA1274" w14:textId="76685E9E" w:rsidR="0036722D" w:rsidRPr="005114CE" w:rsidRDefault="0036722D" w:rsidP="0036722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r>
              <w:t xml:space="preserve"> </w:t>
            </w:r>
          </w:p>
        </w:tc>
        <w:tc>
          <w:tcPr>
            <w:tcW w:w="3410" w:type="dxa"/>
          </w:tcPr>
          <w:p w14:paraId="4BA2BA11" w14:textId="5A49D316" w:rsidR="0036722D" w:rsidRPr="005114CE" w:rsidRDefault="0036722D" w:rsidP="0036722D">
            <w:pPr>
              <w:pStyle w:val="Heading4"/>
              <w:jc w:val="left"/>
            </w:pPr>
            <w:r>
              <w:t xml:space="preserve"> </w:t>
            </w:r>
            <w:r w:rsidRPr="005114CE">
              <w:t>D</w:t>
            </w:r>
            <w:r>
              <w:t>iploma        or         GED    (circle one)</w:t>
            </w:r>
          </w:p>
        </w:tc>
        <w:tc>
          <w:tcPr>
            <w:tcW w:w="360" w:type="dxa"/>
            <w:tcBorders>
              <w:bottom w:val="none" w:sz="0" w:space="0" w:color="auto"/>
            </w:tcBorders>
          </w:tcPr>
          <w:p w14:paraId="3CC8F46B" w14:textId="77777777" w:rsidR="0036722D" w:rsidRPr="005114CE" w:rsidRDefault="0036722D" w:rsidP="0036722D">
            <w:pPr>
              <w:pStyle w:val="FieldText"/>
            </w:pPr>
          </w:p>
        </w:tc>
      </w:tr>
    </w:tbl>
    <w:p w14:paraId="60826143"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1286"/>
        <w:gridCol w:w="4680"/>
      </w:tblGrid>
      <w:tr w:rsidR="000F2DF4" w:rsidRPr="00613129" w14:paraId="6E05556C" w14:textId="77777777" w:rsidTr="00585805">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04DA29F3" w14:textId="77777777" w:rsidR="000F2DF4" w:rsidRPr="00C9195A" w:rsidRDefault="000F2DF4" w:rsidP="00490804">
            <w:pPr>
              <w:rPr>
                <w:u w:val="single"/>
              </w:rPr>
            </w:pPr>
            <w:r w:rsidRPr="00C9195A">
              <w:rPr>
                <w:u w:val="single"/>
              </w:rPr>
              <w:t>College:</w:t>
            </w:r>
          </w:p>
        </w:tc>
        <w:tc>
          <w:tcPr>
            <w:tcW w:w="3304" w:type="dxa"/>
            <w:tcBorders>
              <w:bottom w:val="single" w:sz="4" w:space="0" w:color="auto"/>
            </w:tcBorders>
          </w:tcPr>
          <w:p w14:paraId="40880440" w14:textId="77777777" w:rsidR="000F2DF4" w:rsidRPr="005114CE" w:rsidRDefault="000F2DF4" w:rsidP="00617C65">
            <w:pPr>
              <w:pStyle w:val="FieldText"/>
            </w:pPr>
          </w:p>
        </w:tc>
        <w:tc>
          <w:tcPr>
            <w:tcW w:w="1286" w:type="dxa"/>
          </w:tcPr>
          <w:p w14:paraId="3D17F533" w14:textId="456B2ACC" w:rsidR="000F2DF4" w:rsidRPr="005114CE" w:rsidRDefault="00585805" w:rsidP="00490804">
            <w:pPr>
              <w:pStyle w:val="Heading4"/>
            </w:pPr>
            <w:r>
              <w:t>City, State</w:t>
            </w:r>
            <w:r w:rsidR="000F2DF4" w:rsidRPr="005114CE">
              <w:t>:</w:t>
            </w:r>
          </w:p>
        </w:tc>
        <w:tc>
          <w:tcPr>
            <w:tcW w:w="4680" w:type="dxa"/>
            <w:tcBorders>
              <w:bottom w:val="single" w:sz="4" w:space="0" w:color="auto"/>
            </w:tcBorders>
          </w:tcPr>
          <w:p w14:paraId="5B267939" w14:textId="77777777" w:rsidR="000F2DF4" w:rsidRPr="005114CE" w:rsidRDefault="000F2DF4" w:rsidP="00617C65">
            <w:pPr>
              <w:pStyle w:val="FieldText"/>
            </w:pPr>
          </w:p>
        </w:tc>
      </w:tr>
    </w:tbl>
    <w:p w14:paraId="5DAB08A5"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14418AC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057777E3" w14:textId="77777777" w:rsidR="00250014" w:rsidRPr="005114CE" w:rsidRDefault="00250014" w:rsidP="00490804">
            <w:r w:rsidRPr="005114CE">
              <w:t>From:</w:t>
            </w:r>
          </w:p>
        </w:tc>
        <w:tc>
          <w:tcPr>
            <w:tcW w:w="962" w:type="dxa"/>
            <w:tcBorders>
              <w:bottom w:val="single" w:sz="4" w:space="0" w:color="auto"/>
            </w:tcBorders>
          </w:tcPr>
          <w:p w14:paraId="533F000D" w14:textId="77777777" w:rsidR="00250014" w:rsidRPr="005114CE" w:rsidRDefault="00250014" w:rsidP="00617C65">
            <w:pPr>
              <w:pStyle w:val="FieldText"/>
            </w:pPr>
          </w:p>
        </w:tc>
        <w:tc>
          <w:tcPr>
            <w:tcW w:w="512" w:type="dxa"/>
          </w:tcPr>
          <w:p w14:paraId="32F1E297" w14:textId="77777777" w:rsidR="00250014" w:rsidRPr="005114CE" w:rsidRDefault="00250014" w:rsidP="00490804">
            <w:pPr>
              <w:pStyle w:val="Heading4"/>
            </w:pPr>
            <w:r w:rsidRPr="005114CE">
              <w:t>To:</w:t>
            </w:r>
          </w:p>
        </w:tc>
        <w:tc>
          <w:tcPr>
            <w:tcW w:w="1006" w:type="dxa"/>
            <w:tcBorders>
              <w:bottom w:val="single" w:sz="4" w:space="0" w:color="auto"/>
            </w:tcBorders>
          </w:tcPr>
          <w:p w14:paraId="048E9BF7" w14:textId="77777777" w:rsidR="00250014" w:rsidRPr="005114CE" w:rsidRDefault="00250014" w:rsidP="00617C65">
            <w:pPr>
              <w:pStyle w:val="FieldText"/>
            </w:pPr>
          </w:p>
        </w:tc>
        <w:tc>
          <w:tcPr>
            <w:tcW w:w="1757" w:type="dxa"/>
          </w:tcPr>
          <w:p w14:paraId="19EC4101" w14:textId="316B8A88" w:rsidR="00EB5560" w:rsidRPr="009C220D" w:rsidRDefault="00250014" w:rsidP="00EB5560">
            <w:pPr>
              <w:pStyle w:val="Checkbox"/>
              <w:jc w:val="left"/>
            </w:pPr>
            <w:r w:rsidRPr="005114CE">
              <w:t>Did you graduate?</w:t>
            </w:r>
            <w:r w:rsidR="00EB5560">
              <w:t xml:space="preserve">  </w:t>
            </w:r>
            <w:r w:rsidR="00313112">
              <w:t xml:space="preserve">  </w:t>
            </w:r>
            <w:r w:rsidR="00EB5560">
              <w:t>IP</w:t>
            </w:r>
          </w:p>
          <w:p w14:paraId="6E0215CA" w14:textId="17867199" w:rsidR="00250014" w:rsidRPr="005114CE" w:rsidRDefault="00EB5560" w:rsidP="00EB5560">
            <w:pPr>
              <w:pStyle w:val="Heading4"/>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74" w:type="dxa"/>
          </w:tcPr>
          <w:p w14:paraId="610AD606" w14:textId="77777777" w:rsidR="00250014" w:rsidRPr="009C220D" w:rsidRDefault="00250014" w:rsidP="00490804">
            <w:pPr>
              <w:pStyle w:val="Checkbox"/>
            </w:pPr>
            <w:r>
              <w:t>YES</w:t>
            </w:r>
          </w:p>
          <w:p w14:paraId="77C196BE"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tcPr>
          <w:p w14:paraId="58C0ECCF" w14:textId="51B92F30" w:rsidR="00250014" w:rsidRPr="009C220D" w:rsidRDefault="00250014" w:rsidP="00F3733C">
            <w:pPr>
              <w:pStyle w:val="Checkbox"/>
            </w:pPr>
            <w:r>
              <w:t>NO</w:t>
            </w:r>
          </w:p>
          <w:p w14:paraId="7C49AFB7" w14:textId="49821AFC" w:rsidR="00250014" w:rsidRPr="005114CE" w:rsidRDefault="00724FA4" w:rsidP="00F3733C">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r w:rsidR="00F3733C">
              <w:t xml:space="preserve"> </w:t>
            </w:r>
          </w:p>
        </w:tc>
        <w:tc>
          <w:tcPr>
            <w:tcW w:w="917" w:type="dxa"/>
          </w:tcPr>
          <w:p w14:paraId="31E6FC9D" w14:textId="7D084624" w:rsidR="00250014" w:rsidRPr="005114CE" w:rsidRDefault="00250014" w:rsidP="00490804">
            <w:pPr>
              <w:pStyle w:val="Heading4"/>
            </w:pPr>
            <w:r w:rsidRPr="005114CE">
              <w:t>Degree:</w:t>
            </w:r>
          </w:p>
        </w:tc>
        <w:tc>
          <w:tcPr>
            <w:tcW w:w="2853" w:type="dxa"/>
            <w:tcBorders>
              <w:bottom w:val="single" w:sz="4" w:space="0" w:color="auto"/>
            </w:tcBorders>
          </w:tcPr>
          <w:p w14:paraId="0575D38D" w14:textId="77777777" w:rsidR="00250014" w:rsidRPr="005114CE" w:rsidRDefault="00250014" w:rsidP="00617C65">
            <w:pPr>
              <w:pStyle w:val="FieldText"/>
            </w:pPr>
          </w:p>
        </w:tc>
      </w:tr>
    </w:tbl>
    <w:p w14:paraId="317519B5"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1286"/>
        <w:gridCol w:w="4680"/>
      </w:tblGrid>
      <w:tr w:rsidR="00585805" w:rsidRPr="00613129" w14:paraId="5449D5A9" w14:textId="77777777" w:rsidTr="00585805">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467F770" w14:textId="77777777" w:rsidR="00585805" w:rsidRPr="00C9195A" w:rsidRDefault="00585805" w:rsidP="00585805">
            <w:pPr>
              <w:rPr>
                <w:u w:val="single"/>
              </w:rPr>
            </w:pPr>
            <w:r w:rsidRPr="00C9195A">
              <w:rPr>
                <w:u w:val="single"/>
              </w:rPr>
              <w:t>Other:</w:t>
            </w:r>
          </w:p>
        </w:tc>
        <w:tc>
          <w:tcPr>
            <w:tcW w:w="3304" w:type="dxa"/>
            <w:tcBorders>
              <w:bottom w:val="single" w:sz="4" w:space="0" w:color="auto"/>
            </w:tcBorders>
          </w:tcPr>
          <w:p w14:paraId="538C76DA" w14:textId="77777777" w:rsidR="00585805" w:rsidRPr="005114CE" w:rsidRDefault="00585805" w:rsidP="00585805">
            <w:pPr>
              <w:pStyle w:val="FieldText"/>
            </w:pPr>
          </w:p>
        </w:tc>
        <w:tc>
          <w:tcPr>
            <w:tcW w:w="1286" w:type="dxa"/>
          </w:tcPr>
          <w:p w14:paraId="4EB86A14" w14:textId="5F52B660" w:rsidR="00585805" w:rsidRPr="005114CE" w:rsidRDefault="00585805" w:rsidP="00585805">
            <w:pPr>
              <w:pStyle w:val="Heading4"/>
            </w:pPr>
            <w:r>
              <w:t>City, State</w:t>
            </w:r>
            <w:r w:rsidRPr="005114CE">
              <w:t>:</w:t>
            </w:r>
          </w:p>
        </w:tc>
        <w:tc>
          <w:tcPr>
            <w:tcW w:w="4680" w:type="dxa"/>
            <w:tcBorders>
              <w:bottom w:val="single" w:sz="4" w:space="0" w:color="auto"/>
            </w:tcBorders>
          </w:tcPr>
          <w:p w14:paraId="13CA55CA" w14:textId="12F9D5F9" w:rsidR="00585805" w:rsidRPr="005114CE" w:rsidRDefault="00585805" w:rsidP="00585805">
            <w:pPr>
              <w:pStyle w:val="FieldText"/>
            </w:pPr>
          </w:p>
        </w:tc>
      </w:tr>
    </w:tbl>
    <w:p w14:paraId="2F96A5D6"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A653A3" w:rsidRPr="00613129" w14:paraId="18F9968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4164DCBB" w14:textId="77777777" w:rsidR="00A653A3" w:rsidRPr="005114CE" w:rsidRDefault="00A653A3" w:rsidP="00A653A3">
            <w:r w:rsidRPr="005114CE">
              <w:t>From:</w:t>
            </w:r>
          </w:p>
        </w:tc>
        <w:tc>
          <w:tcPr>
            <w:tcW w:w="958" w:type="dxa"/>
            <w:tcBorders>
              <w:bottom w:val="single" w:sz="4" w:space="0" w:color="auto"/>
            </w:tcBorders>
          </w:tcPr>
          <w:p w14:paraId="5574D18B" w14:textId="77777777" w:rsidR="00A653A3" w:rsidRPr="005114CE" w:rsidRDefault="00A653A3" w:rsidP="00A653A3">
            <w:pPr>
              <w:pStyle w:val="FieldText"/>
            </w:pPr>
          </w:p>
        </w:tc>
        <w:tc>
          <w:tcPr>
            <w:tcW w:w="512" w:type="dxa"/>
          </w:tcPr>
          <w:p w14:paraId="7D9792A4" w14:textId="77777777" w:rsidR="00A653A3" w:rsidRPr="005114CE" w:rsidRDefault="00A653A3" w:rsidP="00A653A3">
            <w:pPr>
              <w:pStyle w:val="Heading4"/>
            </w:pPr>
            <w:r w:rsidRPr="005114CE">
              <w:t>To:</w:t>
            </w:r>
          </w:p>
        </w:tc>
        <w:tc>
          <w:tcPr>
            <w:tcW w:w="1006" w:type="dxa"/>
            <w:tcBorders>
              <w:bottom w:val="single" w:sz="4" w:space="0" w:color="auto"/>
            </w:tcBorders>
          </w:tcPr>
          <w:p w14:paraId="3AE192EB" w14:textId="77777777" w:rsidR="00A653A3" w:rsidRPr="005114CE" w:rsidRDefault="00A653A3" w:rsidP="00A653A3">
            <w:pPr>
              <w:pStyle w:val="FieldText"/>
            </w:pPr>
          </w:p>
        </w:tc>
        <w:tc>
          <w:tcPr>
            <w:tcW w:w="1756" w:type="dxa"/>
          </w:tcPr>
          <w:p w14:paraId="396D5EA0" w14:textId="77777777" w:rsidR="00A653A3" w:rsidRPr="009C220D" w:rsidRDefault="00A653A3" w:rsidP="00A653A3">
            <w:pPr>
              <w:pStyle w:val="Checkbox"/>
              <w:jc w:val="left"/>
            </w:pPr>
            <w:r w:rsidRPr="005114CE">
              <w:t>Did you graduate?</w:t>
            </w:r>
            <w:r>
              <w:t xml:space="preserve">    IP</w:t>
            </w:r>
          </w:p>
          <w:p w14:paraId="7ACE0614" w14:textId="33D3E06A" w:rsidR="00A653A3" w:rsidRPr="005114CE" w:rsidRDefault="00A653A3" w:rsidP="00A653A3">
            <w:pPr>
              <w:pStyle w:val="Heading4"/>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74" w:type="dxa"/>
          </w:tcPr>
          <w:p w14:paraId="754D1E17" w14:textId="77777777" w:rsidR="00A653A3" w:rsidRPr="009C220D" w:rsidRDefault="00A653A3" w:rsidP="00A653A3">
            <w:pPr>
              <w:pStyle w:val="Checkbox"/>
            </w:pPr>
            <w:r>
              <w:t>YES</w:t>
            </w:r>
          </w:p>
          <w:p w14:paraId="4D78231B" w14:textId="2A884048" w:rsidR="00A653A3" w:rsidRPr="005114CE" w:rsidRDefault="00A653A3" w:rsidP="00A653A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02" w:type="dxa"/>
          </w:tcPr>
          <w:p w14:paraId="30D98373" w14:textId="77777777" w:rsidR="00A653A3" w:rsidRPr="009C220D" w:rsidRDefault="00A653A3" w:rsidP="00A653A3">
            <w:pPr>
              <w:pStyle w:val="Checkbox"/>
            </w:pPr>
            <w:r>
              <w:t>NO</w:t>
            </w:r>
          </w:p>
          <w:p w14:paraId="141E01BB" w14:textId="23949697" w:rsidR="00A653A3" w:rsidRPr="005114CE" w:rsidRDefault="00A653A3" w:rsidP="00A653A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r>
              <w:t xml:space="preserve"> </w:t>
            </w:r>
          </w:p>
        </w:tc>
        <w:tc>
          <w:tcPr>
            <w:tcW w:w="917" w:type="dxa"/>
          </w:tcPr>
          <w:p w14:paraId="5E351A61" w14:textId="77777777" w:rsidR="00A653A3" w:rsidRPr="005114CE" w:rsidRDefault="00A653A3" w:rsidP="00A653A3">
            <w:pPr>
              <w:pStyle w:val="Heading4"/>
            </w:pPr>
            <w:r w:rsidRPr="005114CE">
              <w:t>Degree:</w:t>
            </w:r>
          </w:p>
        </w:tc>
        <w:tc>
          <w:tcPr>
            <w:tcW w:w="2863" w:type="dxa"/>
            <w:tcBorders>
              <w:bottom w:val="single" w:sz="4" w:space="0" w:color="auto"/>
            </w:tcBorders>
          </w:tcPr>
          <w:p w14:paraId="3641E4F7" w14:textId="77777777" w:rsidR="00A653A3" w:rsidRPr="005114CE" w:rsidRDefault="00A653A3" w:rsidP="00A653A3">
            <w:pPr>
              <w:pStyle w:val="FieldText"/>
            </w:pPr>
          </w:p>
        </w:tc>
      </w:tr>
    </w:tbl>
    <w:p w14:paraId="41214248" w14:textId="20AB836C" w:rsidR="00404791" w:rsidRDefault="00404791" w:rsidP="00404791">
      <w:pPr>
        <w:pStyle w:val="Checkbox"/>
        <w:jc w:val="left"/>
      </w:pPr>
    </w:p>
    <w:p w14:paraId="6EDD809A" w14:textId="59849440" w:rsidR="00404791" w:rsidRDefault="00404791" w:rsidP="00404791">
      <w:r>
        <w:t>Subjects of special study or research work:</w:t>
      </w:r>
    </w:p>
    <w:p w14:paraId="4E383AEF" w14:textId="5E39BAF0" w:rsidR="00404791" w:rsidRDefault="00404791" w:rsidP="00E35B0E">
      <w:pPr>
        <w:pBdr>
          <w:between w:val="single" w:sz="4" w:space="1" w:color="auto"/>
        </w:pBdr>
        <w:spacing w:line="480" w:lineRule="auto"/>
      </w:pPr>
    </w:p>
    <w:p w14:paraId="67C57A67" w14:textId="688F4706" w:rsidR="00404791" w:rsidRDefault="00404791" w:rsidP="00E35B0E">
      <w:pPr>
        <w:pBdr>
          <w:between w:val="single" w:sz="4" w:space="1" w:color="auto"/>
        </w:pBdr>
        <w:spacing w:line="480" w:lineRule="auto"/>
      </w:pPr>
    </w:p>
    <w:p w14:paraId="5BA4ACA9" w14:textId="43157B5E" w:rsidR="00E35B0E" w:rsidRDefault="00E35B0E" w:rsidP="00E35B0E">
      <w:pPr>
        <w:pBdr>
          <w:between w:val="single" w:sz="4" w:space="1" w:color="auto"/>
        </w:pBdr>
        <w:spacing w:line="480" w:lineRule="auto"/>
      </w:pPr>
    </w:p>
    <w:p w14:paraId="2A2AAF66" w14:textId="4297A543" w:rsidR="00FC00F6" w:rsidRDefault="00FC00F6" w:rsidP="00E35B0E">
      <w:pPr>
        <w:pBdr>
          <w:between w:val="single" w:sz="4" w:space="1" w:color="auto"/>
        </w:pBdr>
        <w:spacing w:line="480" w:lineRule="auto"/>
      </w:pPr>
    </w:p>
    <w:p w14:paraId="4EABC093" w14:textId="696269A4" w:rsidR="00FC00F6" w:rsidRDefault="00FC00F6" w:rsidP="00E35B0E">
      <w:pPr>
        <w:pBdr>
          <w:between w:val="single" w:sz="4" w:space="1" w:color="auto"/>
        </w:pBdr>
        <w:spacing w:line="480" w:lineRule="auto"/>
      </w:pPr>
    </w:p>
    <w:p w14:paraId="7F7B98A2" w14:textId="77777777" w:rsidR="0034105C" w:rsidRDefault="0034105C" w:rsidP="00E35B0E">
      <w:pPr>
        <w:pBdr>
          <w:between w:val="single" w:sz="4" w:space="1" w:color="auto"/>
        </w:pBdr>
        <w:spacing w:line="480" w:lineRule="auto"/>
      </w:pPr>
    </w:p>
    <w:p w14:paraId="307455AD" w14:textId="77777777" w:rsidR="0034105C" w:rsidRDefault="0034105C" w:rsidP="00E35B0E">
      <w:pPr>
        <w:pBdr>
          <w:between w:val="single" w:sz="4" w:space="1" w:color="auto"/>
        </w:pBdr>
        <w:spacing w:line="480" w:lineRule="auto"/>
      </w:pPr>
    </w:p>
    <w:p w14:paraId="426ACA48" w14:textId="77777777" w:rsidR="0034105C" w:rsidRPr="00404791" w:rsidRDefault="0034105C" w:rsidP="00404791"/>
    <w:p w14:paraId="3A104E66" w14:textId="065334E7" w:rsidR="00330050" w:rsidRDefault="00330050" w:rsidP="00330050">
      <w:pPr>
        <w:pStyle w:val="Heading2"/>
      </w:pPr>
      <w:r>
        <w:t>References</w:t>
      </w:r>
    </w:p>
    <w:p w14:paraId="1E9C6FFB"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461CF324"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280AA40" w14:textId="77777777" w:rsidR="000F2DF4" w:rsidRPr="005114CE" w:rsidRDefault="000F2DF4" w:rsidP="00490804">
            <w:r w:rsidRPr="005114CE">
              <w:t>Full Name:</w:t>
            </w:r>
          </w:p>
        </w:tc>
        <w:tc>
          <w:tcPr>
            <w:tcW w:w="5588" w:type="dxa"/>
            <w:tcBorders>
              <w:bottom w:val="single" w:sz="4" w:space="0" w:color="auto"/>
            </w:tcBorders>
          </w:tcPr>
          <w:p w14:paraId="4D1050AF" w14:textId="77777777" w:rsidR="000F2DF4" w:rsidRPr="009C220D" w:rsidRDefault="000F2DF4" w:rsidP="00A211B2">
            <w:pPr>
              <w:pStyle w:val="FieldText"/>
            </w:pPr>
          </w:p>
        </w:tc>
        <w:tc>
          <w:tcPr>
            <w:tcW w:w="1350" w:type="dxa"/>
          </w:tcPr>
          <w:p w14:paraId="05F437F3"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tcPr>
          <w:p w14:paraId="051307C0" w14:textId="77777777" w:rsidR="000F2DF4" w:rsidRPr="009C220D" w:rsidRDefault="000F2DF4" w:rsidP="00A211B2">
            <w:pPr>
              <w:pStyle w:val="FieldText"/>
            </w:pPr>
          </w:p>
        </w:tc>
      </w:tr>
      <w:tr w:rsidR="000F2DF4" w:rsidRPr="005114CE" w14:paraId="33ABE008" w14:textId="77777777" w:rsidTr="00BD103E">
        <w:trPr>
          <w:trHeight w:val="360"/>
        </w:trPr>
        <w:tc>
          <w:tcPr>
            <w:tcW w:w="1072" w:type="dxa"/>
          </w:tcPr>
          <w:p w14:paraId="5FA8943A"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614B6157" w14:textId="77777777" w:rsidR="000F2DF4" w:rsidRPr="009C220D" w:rsidRDefault="000F2DF4" w:rsidP="00A211B2">
            <w:pPr>
              <w:pStyle w:val="FieldText"/>
            </w:pPr>
          </w:p>
        </w:tc>
        <w:tc>
          <w:tcPr>
            <w:tcW w:w="1350" w:type="dxa"/>
          </w:tcPr>
          <w:p w14:paraId="23E23281"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tcPr>
          <w:p w14:paraId="37B847EB" w14:textId="77777777" w:rsidR="000F2DF4" w:rsidRPr="009C220D" w:rsidRDefault="000F2DF4" w:rsidP="00682C69">
            <w:pPr>
              <w:pStyle w:val="FieldText"/>
            </w:pPr>
          </w:p>
        </w:tc>
      </w:tr>
      <w:tr w:rsidR="00BD103E" w:rsidRPr="005114CE" w14:paraId="3841CF3A" w14:textId="77777777" w:rsidTr="00BD103E">
        <w:trPr>
          <w:trHeight w:val="360"/>
        </w:trPr>
        <w:tc>
          <w:tcPr>
            <w:tcW w:w="1072" w:type="dxa"/>
            <w:tcBorders>
              <w:bottom w:val="single" w:sz="4" w:space="0" w:color="auto"/>
            </w:tcBorders>
          </w:tcPr>
          <w:p w14:paraId="63BE6EB1" w14:textId="77777777" w:rsidR="00BD103E" w:rsidRDefault="00BD103E" w:rsidP="00490804">
            <w:r>
              <w:t>Address:</w:t>
            </w:r>
          </w:p>
        </w:tc>
        <w:tc>
          <w:tcPr>
            <w:tcW w:w="5588" w:type="dxa"/>
            <w:tcBorders>
              <w:top w:val="single" w:sz="4" w:space="0" w:color="auto"/>
              <w:bottom w:val="single" w:sz="4" w:space="0" w:color="auto"/>
            </w:tcBorders>
          </w:tcPr>
          <w:p w14:paraId="1BA969B3" w14:textId="77777777" w:rsidR="00BD103E" w:rsidRPr="009C220D" w:rsidRDefault="00BD103E" w:rsidP="00A211B2">
            <w:pPr>
              <w:pStyle w:val="FieldText"/>
            </w:pPr>
          </w:p>
        </w:tc>
        <w:tc>
          <w:tcPr>
            <w:tcW w:w="1350" w:type="dxa"/>
            <w:tcBorders>
              <w:bottom w:val="single" w:sz="4" w:space="0" w:color="auto"/>
            </w:tcBorders>
          </w:tcPr>
          <w:p w14:paraId="4D48B2FF"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7907B899" w14:textId="77777777" w:rsidR="00BD103E" w:rsidRPr="009C220D" w:rsidRDefault="00BD103E" w:rsidP="00682C69">
            <w:pPr>
              <w:pStyle w:val="FieldText"/>
            </w:pPr>
          </w:p>
        </w:tc>
      </w:tr>
      <w:tr w:rsidR="00D55AFA" w:rsidRPr="005114CE" w14:paraId="601371AA"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4FB7B178"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55203AC9"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507C03F7"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40B0F77E" w14:textId="77777777" w:rsidR="00D55AFA" w:rsidRDefault="00D55AFA" w:rsidP="00330050"/>
        </w:tc>
      </w:tr>
      <w:tr w:rsidR="000F2DF4" w:rsidRPr="005114CE" w14:paraId="6BD4D086" w14:textId="77777777" w:rsidTr="00BD103E">
        <w:trPr>
          <w:trHeight w:val="360"/>
        </w:trPr>
        <w:tc>
          <w:tcPr>
            <w:tcW w:w="1072" w:type="dxa"/>
            <w:tcBorders>
              <w:top w:val="single" w:sz="4" w:space="0" w:color="auto"/>
            </w:tcBorders>
          </w:tcPr>
          <w:p w14:paraId="64FC7F3E"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45AA4A5C" w14:textId="77777777" w:rsidR="000F2DF4" w:rsidRPr="009C220D" w:rsidRDefault="000F2DF4" w:rsidP="00A211B2">
            <w:pPr>
              <w:pStyle w:val="FieldText"/>
            </w:pPr>
          </w:p>
        </w:tc>
        <w:tc>
          <w:tcPr>
            <w:tcW w:w="1350" w:type="dxa"/>
            <w:tcBorders>
              <w:top w:val="single" w:sz="4" w:space="0" w:color="auto"/>
            </w:tcBorders>
          </w:tcPr>
          <w:p w14:paraId="30F38749"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tcPr>
          <w:p w14:paraId="0999C986" w14:textId="77777777" w:rsidR="000F2DF4" w:rsidRPr="009C220D" w:rsidRDefault="000F2DF4" w:rsidP="00A211B2">
            <w:pPr>
              <w:pStyle w:val="FieldText"/>
            </w:pPr>
          </w:p>
        </w:tc>
      </w:tr>
      <w:tr w:rsidR="000D2539" w:rsidRPr="005114CE" w14:paraId="4E7D5607" w14:textId="77777777" w:rsidTr="00BD103E">
        <w:trPr>
          <w:trHeight w:val="360"/>
        </w:trPr>
        <w:tc>
          <w:tcPr>
            <w:tcW w:w="1072" w:type="dxa"/>
          </w:tcPr>
          <w:p w14:paraId="5E50A362" w14:textId="77777777" w:rsidR="000D2539" w:rsidRPr="005114CE" w:rsidRDefault="000D2539" w:rsidP="00490804">
            <w:r>
              <w:t>Company:</w:t>
            </w:r>
          </w:p>
        </w:tc>
        <w:tc>
          <w:tcPr>
            <w:tcW w:w="5588" w:type="dxa"/>
            <w:tcBorders>
              <w:top w:val="single" w:sz="4" w:space="0" w:color="auto"/>
              <w:bottom w:val="single" w:sz="4" w:space="0" w:color="auto"/>
            </w:tcBorders>
          </w:tcPr>
          <w:p w14:paraId="5698C66F" w14:textId="77777777" w:rsidR="000D2539" w:rsidRPr="009C220D" w:rsidRDefault="000D2539" w:rsidP="00A211B2">
            <w:pPr>
              <w:pStyle w:val="FieldText"/>
            </w:pPr>
          </w:p>
        </w:tc>
        <w:tc>
          <w:tcPr>
            <w:tcW w:w="1350" w:type="dxa"/>
          </w:tcPr>
          <w:p w14:paraId="3E017661"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tcPr>
          <w:p w14:paraId="592729D9" w14:textId="77777777" w:rsidR="000D2539" w:rsidRPr="009C220D" w:rsidRDefault="000D2539" w:rsidP="00682C69">
            <w:pPr>
              <w:pStyle w:val="FieldText"/>
            </w:pPr>
          </w:p>
        </w:tc>
      </w:tr>
      <w:tr w:rsidR="00BD103E" w:rsidRPr="005114CE" w14:paraId="79CBF350" w14:textId="77777777" w:rsidTr="00BD103E">
        <w:trPr>
          <w:trHeight w:val="360"/>
        </w:trPr>
        <w:tc>
          <w:tcPr>
            <w:tcW w:w="1072" w:type="dxa"/>
            <w:tcBorders>
              <w:bottom w:val="single" w:sz="4" w:space="0" w:color="auto"/>
            </w:tcBorders>
          </w:tcPr>
          <w:p w14:paraId="395A2F79" w14:textId="77777777" w:rsidR="00BD103E" w:rsidRDefault="00BD103E" w:rsidP="00490804">
            <w:r w:rsidRPr="005114CE">
              <w:t>Address:</w:t>
            </w:r>
          </w:p>
        </w:tc>
        <w:tc>
          <w:tcPr>
            <w:tcW w:w="5588" w:type="dxa"/>
            <w:tcBorders>
              <w:top w:val="single" w:sz="4" w:space="0" w:color="auto"/>
              <w:bottom w:val="single" w:sz="4" w:space="0" w:color="auto"/>
            </w:tcBorders>
          </w:tcPr>
          <w:p w14:paraId="53DC0222" w14:textId="77777777" w:rsidR="00BD103E" w:rsidRPr="009C220D" w:rsidRDefault="00BD103E" w:rsidP="00A211B2">
            <w:pPr>
              <w:pStyle w:val="FieldText"/>
            </w:pPr>
          </w:p>
        </w:tc>
        <w:tc>
          <w:tcPr>
            <w:tcW w:w="1350" w:type="dxa"/>
            <w:tcBorders>
              <w:bottom w:val="single" w:sz="4" w:space="0" w:color="auto"/>
            </w:tcBorders>
          </w:tcPr>
          <w:p w14:paraId="3A4AAFA3"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5E40DF86" w14:textId="77777777" w:rsidR="00BD103E" w:rsidRPr="009C220D" w:rsidRDefault="00BD103E" w:rsidP="00682C69">
            <w:pPr>
              <w:pStyle w:val="FieldText"/>
            </w:pPr>
          </w:p>
        </w:tc>
      </w:tr>
      <w:tr w:rsidR="00D55AFA" w:rsidRPr="005114CE" w14:paraId="1B847EE4"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204249E3"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2A194CAD"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279F6011"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28353023" w14:textId="77777777" w:rsidR="00D55AFA" w:rsidRDefault="00D55AFA" w:rsidP="00330050"/>
        </w:tc>
      </w:tr>
      <w:tr w:rsidR="000D2539" w:rsidRPr="005114CE" w14:paraId="0E52F18A" w14:textId="77777777" w:rsidTr="00BD103E">
        <w:trPr>
          <w:trHeight w:val="360"/>
        </w:trPr>
        <w:tc>
          <w:tcPr>
            <w:tcW w:w="1072" w:type="dxa"/>
            <w:tcBorders>
              <w:top w:val="single" w:sz="4" w:space="0" w:color="auto"/>
            </w:tcBorders>
          </w:tcPr>
          <w:p w14:paraId="4504B1F1"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602B3E78" w14:textId="77777777" w:rsidR="000D2539" w:rsidRPr="009C220D" w:rsidRDefault="000D2539" w:rsidP="00607FED">
            <w:pPr>
              <w:pStyle w:val="FieldText"/>
              <w:keepLines/>
            </w:pPr>
          </w:p>
        </w:tc>
        <w:tc>
          <w:tcPr>
            <w:tcW w:w="1350" w:type="dxa"/>
            <w:tcBorders>
              <w:top w:val="single" w:sz="4" w:space="0" w:color="auto"/>
            </w:tcBorders>
          </w:tcPr>
          <w:p w14:paraId="76086C37"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tcPr>
          <w:p w14:paraId="3C2C6607" w14:textId="77777777" w:rsidR="000D2539" w:rsidRPr="009C220D" w:rsidRDefault="000D2539" w:rsidP="00607FED">
            <w:pPr>
              <w:pStyle w:val="FieldText"/>
              <w:keepLines/>
            </w:pPr>
          </w:p>
        </w:tc>
      </w:tr>
      <w:tr w:rsidR="000D2539" w:rsidRPr="005114CE" w14:paraId="490E3D5C" w14:textId="77777777" w:rsidTr="00BD103E">
        <w:trPr>
          <w:trHeight w:val="360"/>
        </w:trPr>
        <w:tc>
          <w:tcPr>
            <w:tcW w:w="1072" w:type="dxa"/>
          </w:tcPr>
          <w:p w14:paraId="1F08EA31" w14:textId="77777777" w:rsidR="000D2539" w:rsidRPr="005114CE" w:rsidRDefault="000D2539" w:rsidP="00490804">
            <w:r>
              <w:t>Company:</w:t>
            </w:r>
          </w:p>
        </w:tc>
        <w:tc>
          <w:tcPr>
            <w:tcW w:w="5588" w:type="dxa"/>
            <w:tcBorders>
              <w:top w:val="single" w:sz="4" w:space="0" w:color="auto"/>
              <w:bottom w:val="single" w:sz="4" w:space="0" w:color="auto"/>
            </w:tcBorders>
          </w:tcPr>
          <w:p w14:paraId="340D0FFA" w14:textId="77777777" w:rsidR="000D2539" w:rsidRPr="009C220D" w:rsidRDefault="000D2539" w:rsidP="00607FED">
            <w:pPr>
              <w:pStyle w:val="FieldText"/>
              <w:keepLines/>
            </w:pPr>
          </w:p>
        </w:tc>
        <w:tc>
          <w:tcPr>
            <w:tcW w:w="1350" w:type="dxa"/>
          </w:tcPr>
          <w:p w14:paraId="742AA9CE"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tcPr>
          <w:p w14:paraId="23C148B0" w14:textId="77777777" w:rsidR="000D2539" w:rsidRPr="009C220D" w:rsidRDefault="000D2539" w:rsidP="00607FED">
            <w:pPr>
              <w:pStyle w:val="FieldText"/>
              <w:keepLines/>
            </w:pPr>
          </w:p>
        </w:tc>
      </w:tr>
      <w:tr w:rsidR="00BD103E" w:rsidRPr="005114CE" w14:paraId="199999B5" w14:textId="77777777" w:rsidTr="00BD103E">
        <w:trPr>
          <w:trHeight w:val="360"/>
        </w:trPr>
        <w:tc>
          <w:tcPr>
            <w:tcW w:w="1072" w:type="dxa"/>
          </w:tcPr>
          <w:p w14:paraId="4254DFD1" w14:textId="77777777" w:rsidR="00BD103E" w:rsidRDefault="00BD103E" w:rsidP="00490804">
            <w:r w:rsidRPr="005114CE">
              <w:t>Address:</w:t>
            </w:r>
          </w:p>
        </w:tc>
        <w:tc>
          <w:tcPr>
            <w:tcW w:w="5588" w:type="dxa"/>
            <w:tcBorders>
              <w:top w:val="single" w:sz="4" w:space="0" w:color="auto"/>
              <w:bottom w:val="single" w:sz="4" w:space="0" w:color="auto"/>
            </w:tcBorders>
          </w:tcPr>
          <w:p w14:paraId="4D1B3642" w14:textId="77777777" w:rsidR="00BD103E" w:rsidRPr="009C220D" w:rsidRDefault="00BD103E" w:rsidP="00607FED">
            <w:pPr>
              <w:pStyle w:val="FieldText"/>
              <w:keepLines/>
            </w:pPr>
          </w:p>
        </w:tc>
        <w:tc>
          <w:tcPr>
            <w:tcW w:w="1350" w:type="dxa"/>
            <w:tcBorders>
              <w:bottom w:val="single" w:sz="4" w:space="0" w:color="auto"/>
            </w:tcBorders>
          </w:tcPr>
          <w:p w14:paraId="27FD59F2"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3D7055D5" w14:textId="77777777" w:rsidR="00BD103E" w:rsidRPr="009C220D" w:rsidRDefault="00BD103E" w:rsidP="00607FED">
            <w:pPr>
              <w:pStyle w:val="FieldText"/>
              <w:keepLines/>
            </w:pPr>
          </w:p>
        </w:tc>
      </w:tr>
    </w:tbl>
    <w:p w14:paraId="34AA799D"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337069EC"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B08531B" w14:textId="77777777" w:rsidR="000D2539" w:rsidRPr="005114CE" w:rsidRDefault="000D2539" w:rsidP="00490804">
            <w:r w:rsidRPr="005114CE">
              <w:t>Company:</w:t>
            </w:r>
          </w:p>
        </w:tc>
        <w:tc>
          <w:tcPr>
            <w:tcW w:w="5768" w:type="dxa"/>
            <w:tcBorders>
              <w:bottom w:val="single" w:sz="4" w:space="0" w:color="auto"/>
            </w:tcBorders>
          </w:tcPr>
          <w:p w14:paraId="5968E8D5" w14:textId="77777777" w:rsidR="000D2539" w:rsidRPr="009C220D" w:rsidRDefault="000D2539" w:rsidP="0014663E">
            <w:pPr>
              <w:pStyle w:val="FieldText"/>
            </w:pPr>
          </w:p>
        </w:tc>
        <w:tc>
          <w:tcPr>
            <w:tcW w:w="1170" w:type="dxa"/>
          </w:tcPr>
          <w:p w14:paraId="28B90BCC" w14:textId="77777777" w:rsidR="000D2539" w:rsidRPr="005114CE" w:rsidRDefault="000D2539" w:rsidP="00490804">
            <w:pPr>
              <w:pStyle w:val="Heading4"/>
            </w:pPr>
            <w:r w:rsidRPr="005114CE">
              <w:t>Phone:</w:t>
            </w:r>
          </w:p>
        </w:tc>
        <w:tc>
          <w:tcPr>
            <w:tcW w:w="2070" w:type="dxa"/>
            <w:tcBorders>
              <w:bottom w:val="single" w:sz="4" w:space="0" w:color="auto"/>
            </w:tcBorders>
          </w:tcPr>
          <w:p w14:paraId="5E065179" w14:textId="77777777" w:rsidR="000D2539" w:rsidRPr="009C220D" w:rsidRDefault="000D2539" w:rsidP="00682C69">
            <w:pPr>
              <w:pStyle w:val="FieldText"/>
            </w:pPr>
          </w:p>
        </w:tc>
      </w:tr>
      <w:tr w:rsidR="000D2539" w:rsidRPr="00613129" w14:paraId="4E08B576" w14:textId="77777777" w:rsidTr="00BD103E">
        <w:trPr>
          <w:trHeight w:val="360"/>
        </w:trPr>
        <w:tc>
          <w:tcPr>
            <w:tcW w:w="1072" w:type="dxa"/>
          </w:tcPr>
          <w:p w14:paraId="7A9C49D7"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58C9A568" w14:textId="77777777" w:rsidR="000D2539" w:rsidRPr="009C220D" w:rsidRDefault="000D2539" w:rsidP="0014663E">
            <w:pPr>
              <w:pStyle w:val="FieldText"/>
            </w:pPr>
          </w:p>
        </w:tc>
        <w:tc>
          <w:tcPr>
            <w:tcW w:w="1170" w:type="dxa"/>
          </w:tcPr>
          <w:p w14:paraId="4ADB5AA0"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tcPr>
          <w:p w14:paraId="5C308FC7" w14:textId="77777777" w:rsidR="000D2539" w:rsidRPr="009C220D" w:rsidRDefault="000D2539" w:rsidP="0014663E">
            <w:pPr>
              <w:pStyle w:val="FieldText"/>
            </w:pPr>
          </w:p>
        </w:tc>
      </w:tr>
    </w:tbl>
    <w:p w14:paraId="3F26467C"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14B11F9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6ADBFD"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8643B1"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DF9B6B" w14:textId="77777777" w:rsidR="008F5BCD" w:rsidRPr="005114CE" w:rsidRDefault="008F5BCD" w:rsidP="00490804">
            <w:pPr>
              <w:pStyle w:val="Heading4"/>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5A219B"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C7E098" w14:textId="77777777" w:rsidR="008F5BCD" w:rsidRPr="005114CE" w:rsidRDefault="008F5BCD" w:rsidP="00490804">
            <w:pPr>
              <w:pStyle w:val="Heading4"/>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000448" w14:textId="77777777" w:rsidR="008F5BCD" w:rsidRPr="009C220D" w:rsidRDefault="008F5BCD" w:rsidP="00856C35">
            <w:pPr>
              <w:pStyle w:val="FieldText"/>
            </w:pPr>
            <w:r w:rsidRPr="009C220D">
              <w:t>$</w:t>
            </w:r>
          </w:p>
        </w:tc>
      </w:tr>
    </w:tbl>
    <w:p w14:paraId="6A14B63F"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4A65772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7A06E0C" w14:textId="77777777" w:rsidR="000D2539" w:rsidRPr="005114CE" w:rsidRDefault="000D2539" w:rsidP="00490804">
            <w:r w:rsidRPr="005114CE">
              <w:t>Responsibilities:</w:t>
            </w:r>
          </w:p>
        </w:tc>
        <w:tc>
          <w:tcPr>
            <w:tcW w:w="8589" w:type="dxa"/>
            <w:tcBorders>
              <w:bottom w:val="single" w:sz="4" w:space="0" w:color="auto"/>
            </w:tcBorders>
          </w:tcPr>
          <w:p w14:paraId="20AA9010" w14:textId="77777777" w:rsidR="000D2539" w:rsidRPr="009C220D" w:rsidRDefault="000D2539" w:rsidP="0014663E">
            <w:pPr>
              <w:pStyle w:val="FieldText"/>
            </w:pPr>
          </w:p>
        </w:tc>
      </w:tr>
    </w:tbl>
    <w:p w14:paraId="3198D5A1"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74847CA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F485FBF" w14:textId="77777777" w:rsidR="000D2539" w:rsidRPr="005114CE" w:rsidRDefault="000D2539" w:rsidP="00490804">
            <w:r w:rsidRPr="005114CE">
              <w:t>From:</w:t>
            </w:r>
          </w:p>
        </w:tc>
        <w:tc>
          <w:tcPr>
            <w:tcW w:w="1440" w:type="dxa"/>
            <w:tcBorders>
              <w:bottom w:val="single" w:sz="4" w:space="0" w:color="auto"/>
            </w:tcBorders>
          </w:tcPr>
          <w:p w14:paraId="268E0F8F" w14:textId="77777777" w:rsidR="000D2539" w:rsidRPr="009C220D" w:rsidRDefault="000D2539" w:rsidP="0014663E">
            <w:pPr>
              <w:pStyle w:val="FieldText"/>
            </w:pPr>
          </w:p>
        </w:tc>
        <w:tc>
          <w:tcPr>
            <w:tcW w:w="450" w:type="dxa"/>
          </w:tcPr>
          <w:p w14:paraId="32F7AD61" w14:textId="77777777" w:rsidR="000D2539" w:rsidRPr="005114CE" w:rsidRDefault="000D2539" w:rsidP="00490804">
            <w:pPr>
              <w:pStyle w:val="Heading4"/>
            </w:pPr>
            <w:r w:rsidRPr="005114CE">
              <w:t>To:</w:t>
            </w:r>
          </w:p>
        </w:tc>
        <w:tc>
          <w:tcPr>
            <w:tcW w:w="1800" w:type="dxa"/>
            <w:tcBorders>
              <w:bottom w:val="single" w:sz="4" w:space="0" w:color="auto"/>
            </w:tcBorders>
          </w:tcPr>
          <w:p w14:paraId="62C32034" w14:textId="77777777" w:rsidR="000D2539" w:rsidRPr="009C220D" w:rsidRDefault="000D2539" w:rsidP="0014663E">
            <w:pPr>
              <w:pStyle w:val="FieldText"/>
            </w:pPr>
          </w:p>
        </w:tc>
        <w:tc>
          <w:tcPr>
            <w:tcW w:w="2070" w:type="dxa"/>
          </w:tcPr>
          <w:p w14:paraId="72B74D0B"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tcPr>
          <w:p w14:paraId="7D139D3F" w14:textId="77777777" w:rsidR="000D2539" w:rsidRPr="009C220D" w:rsidRDefault="000D2539" w:rsidP="0014663E">
            <w:pPr>
              <w:pStyle w:val="FieldText"/>
            </w:pPr>
          </w:p>
        </w:tc>
      </w:tr>
    </w:tbl>
    <w:p w14:paraId="19AE51B5"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39DBC6F7"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F815429" w14:textId="77777777" w:rsidR="000D2539" w:rsidRPr="005114CE" w:rsidRDefault="000D2539" w:rsidP="00490804">
            <w:r w:rsidRPr="005114CE">
              <w:t>May we contact your previous supervisor for a reference?</w:t>
            </w:r>
          </w:p>
        </w:tc>
        <w:tc>
          <w:tcPr>
            <w:tcW w:w="900" w:type="dxa"/>
          </w:tcPr>
          <w:p w14:paraId="2F8686B5" w14:textId="77777777" w:rsidR="000D2539" w:rsidRPr="009C220D" w:rsidRDefault="000D2539" w:rsidP="00490804">
            <w:pPr>
              <w:pStyle w:val="Checkbox"/>
            </w:pPr>
            <w:r>
              <w:t>YES</w:t>
            </w:r>
          </w:p>
          <w:p w14:paraId="56EA911D"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000000">
              <w:fldChar w:fldCharType="separate"/>
            </w:r>
            <w:r w:rsidRPr="005114CE">
              <w:fldChar w:fldCharType="end"/>
            </w:r>
          </w:p>
        </w:tc>
        <w:tc>
          <w:tcPr>
            <w:tcW w:w="900" w:type="dxa"/>
          </w:tcPr>
          <w:p w14:paraId="7FCDEAAF" w14:textId="77777777" w:rsidR="000D2539" w:rsidRPr="009C220D" w:rsidRDefault="000D2539" w:rsidP="00490804">
            <w:pPr>
              <w:pStyle w:val="Checkbox"/>
            </w:pPr>
            <w:r>
              <w:t>NO</w:t>
            </w:r>
          </w:p>
          <w:p w14:paraId="19B14405"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000000">
              <w:fldChar w:fldCharType="separate"/>
            </w:r>
            <w:r w:rsidRPr="005114CE">
              <w:fldChar w:fldCharType="end"/>
            </w:r>
          </w:p>
        </w:tc>
        <w:tc>
          <w:tcPr>
            <w:tcW w:w="3240" w:type="dxa"/>
          </w:tcPr>
          <w:p w14:paraId="408B44D0" w14:textId="77777777" w:rsidR="000D2539" w:rsidRPr="005114CE" w:rsidRDefault="000D2539" w:rsidP="005557F6">
            <w:pPr>
              <w:rPr>
                <w:szCs w:val="19"/>
              </w:rPr>
            </w:pPr>
          </w:p>
        </w:tc>
      </w:tr>
      <w:tr w:rsidR="00176E67" w:rsidRPr="00613129" w14:paraId="253D8B6E" w14:textId="77777777" w:rsidTr="00BD103E">
        <w:tc>
          <w:tcPr>
            <w:tcW w:w="5040" w:type="dxa"/>
            <w:tcBorders>
              <w:bottom w:val="single" w:sz="4" w:space="0" w:color="auto"/>
            </w:tcBorders>
          </w:tcPr>
          <w:p w14:paraId="3F6CBEAF" w14:textId="77777777" w:rsidR="00176E67" w:rsidRPr="005114CE" w:rsidRDefault="00176E67" w:rsidP="00490804"/>
        </w:tc>
        <w:tc>
          <w:tcPr>
            <w:tcW w:w="900" w:type="dxa"/>
            <w:tcBorders>
              <w:bottom w:val="single" w:sz="4" w:space="0" w:color="auto"/>
            </w:tcBorders>
          </w:tcPr>
          <w:p w14:paraId="49DC07F4" w14:textId="77777777" w:rsidR="00176E67" w:rsidRDefault="00176E67" w:rsidP="00490804">
            <w:pPr>
              <w:pStyle w:val="Checkbox"/>
            </w:pPr>
          </w:p>
        </w:tc>
        <w:tc>
          <w:tcPr>
            <w:tcW w:w="900" w:type="dxa"/>
            <w:tcBorders>
              <w:bottom w:val="single" w:sz="4" w:space="0" w:color="auto"/>
            </w:tcBorders>
          </w:tcPr>
          <w:p w14:paraId="192A0751" w14:textId="77777777" w:rsidR="00176E67" w:rsidRDefault="00176E67" w:rsidP="00490804">
            <w:pPr>
              <w:pStyle w:val="Checkbox"/>
            </w:pPr>
          </w:p>
        </w:tc>
        <w:tc>
          <w:tcPr>
            <w:tcW w:w="3240" w:type="dxa"/>
            <w:tcBorders>
              <w:bottom w:val="single" w:sz="4" w:space="0" w:color="auto"/>
            </w:tcBorders>
          </w:tcPr>
          <w:p w14:paraId="7C676293" w14:textId="77777777" w:rsidR="00176E67" w:rsidRPr="005114CE" w:rsidRDefault="00176E67" w:rsidP="005557F6">
            <w:pPr>
              <w:rPr>
                <w:szCs w:val="19"/>
              </w:rPr>
            </w:pPr>
          </w:p>
        </w:tc>
      </w:tr>
      <w:tr w:rsidR="00BC07E3" w:rsidRPr="00613129" w14:paraId="1CD5E091" w14:textId="77777777" w:rsidTr="00BD103E">
        <w:tc>
          <w:tcPr>
            <w:tcW w:w="5040" w:type="dxa"/>
            <w:tcBorders>
              <w:top w:val="single" w:sz="4" w:space="0" w:color="auto"/>
              <w:bottom w:val="single" w:sz="4" w:space="0" w:color="auto"/>
            </w:tcBorders>
            <w:shd w:val="clear" w:color="auto" w:fill="F2F2F2" w:themeFill="background1" w:themeFillShade="F2"/>
          </w:tcPr>
          <w:p w14:paraId="451AAF56"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2BC54ECF"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4B6D2980"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35DDE639" w14:textId="77777777" w:rsidR="00BC07E3" w:rsidRPr="005114CE" w:rsidRDefault="00BC07E3" w:rsidP="005557F6">
            <w:pPr>
              <w:rPr>
                <w:szCs w:val="19"/>
              </w:rPr>
            </w:pPr>
          </w:p>
        </w:tc>
      </w:tr>
    </w:tbl>
    <w:p w14:paraId="5414D592"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011432B9"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E521309" w14:textId="77777777" w:rsidR="00BC07E3" w:rsidRPr="005114CE" w:rsidRDefault="00BC07E3" w:rsidP="00BC07E3">
            <w:r w:rsidRPr="005114CE">
              <w:t>Company:</w:t>
            </w:r>
          </w:p>
        </w:tc>
        <w:tc>
          <w:tcPr>
            <w:tcW w:w="5768" w:type="dxa"/>
            <w:tcBorders>
              <w:bottom w:val="single" w:sz="4" w:space="0" w:color="auto"/>
            </w:tcBorders>
          </w:tcPr>
          <w:p w14:paraId="6DB127AB" w14:textId="77777777" w:rsidR="00BC07E3" w:rsidRPr="009C220D" w:rsidRDefault="00BC07E3" w:rsidP="00BC07E3">
            <w:pPr>
              <w:pStyle w:val="FieldText"/>
            </w:pPr>
          </w:p>
        </w:tc>
        <w:tc>
          <w:tcPr>
            <w:tcW w:w="1170" w:type="dxa"/>
          </w:tcPr>
          <w:p w14:paraId="404BBE70" w14:textId="77777777" w:rsidR="00BC07E3" w:rsidRPr="005114CE" w:rsidRDefault="00BC07E3" w:rsidP="00BC07E3">
            <w:pPr>
              <w:pStyle w:val="Heading4"/>
            </w:pPr>
            <w:r w:rsidRPr="005114CE">
              <w:t>Phone:</w:t>
            </w:r>
          </w:p>
        </w:tc>
        <w:tc>
          <w:tcPr>
            <w:tcW w:w="2070" w:type="dxa"/>
            <w:tcBorders>
              <w:bottom w:val="single" w:sz="4" w:space="0" w:color="auto"/>
            </w:tcBorders>
          </w:tcPr>
          <w:p w14:paraId="34D59725" w14:textId="77777777" w:rsidR="00BC07E3" w:rsidRPr="009C220D" w:rsidRDefault="00BC07E3" w:rsidP="00BC07E3">
            <w:pPr>
              <w:pStyle w:val="FieldText"/>
            </w:pPr>
          </w:p>
        </w:tc>
      </w:tr>
      <w:tr w:rsidR="00BC07E3" w:rsidRPr="00613129" w14:paraId="5B4EBCC2" w14:textId="77777777" w:rsidTr="00BD103E">
        <w:trPr>
          <w:trHeight w:val="360"/>
        </w:trPr>
        <w:tc>
          <w:tcPr>
            <w:tcW w:w="1072" w:type="dxa"/>
          </w:tcPr>
          <w:p w14:paraId="7EEA933C"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081F4F33" w14:textId="77777777" w:rsidR="00BC07E3" w:rsidRPr="009C220D" w:rsidRDefault="00BC07E3" w:rsidP="00BC07E3">
            <w:pPr>
              <w:pStyle w:val="FieldText"/>
            </w:pPr>
          </w:p>
        </w:tc>
        <w:tc>
          <w:tcPr>
            <w:tcW w:w="1170" w:type="dxa"/>
          </w:tcPr>
          <w:p w14:paraId="342E13D8"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tcPr>
          <w:p w14:paraId="66BC27C6" w14:textId="77777777" w:rsidR="00BC07E3" w:rsidRPr="009C220D" w:rsidRDefault="00BC07E3" w:rsidP="00BC07E3">
            <w:pPr>
              <w:pStyle w:val="FieldText"/>
            </w:pPr>
          </w:p>
        </w:tc>
      </w:tr>
    </w:tbl>
    <w:p w14:paraId="76AC328B"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7FE774C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471BF70E" w14:textId="77777777" w:rsidR="00BC07E3" w:rsidRPr="005114CE" w:rsidRDefault="00BC07E3" w:rsidP="00BC07E3">
            <w:r w:rsidRPr="005114CE">
              <w:t>Job Title:</w:t>
            </w:r>
          </w:p>
        </w:tc>
        <w:tc>
          <w:tcPr>
            <w:tcW w:w="2888" w:type="dxa"/>
            <w:tcBorders>
              <w:bottom w:val="single" w:sz="4" w:space="0" w:color="auto"/>
            </w:tcBorders>
          </w:tcPr>
          <w:p w14:paraId="16E1B7F8" w14:textId="77777777" w:rsidR="00BC07E3" w:rsidRPr="009C220D" w:rsidRDefault="00BC07E3" w:rsidP="00BC07E3">
            <w:pPr>
              <w:pStyle w:val="FieldText"/>
            </w:pPr>
          </w:p>
        </w:tc>
        <w:tc>
          <w:tcPr>
            <w:tcW w:w="1530" w:type="dxa"/>
          </w:tcPr>
          <w:p w14:paraId="6C5B5D70" w14:textId="77777777" w:rsidR="00BC07E3" w:rsidRPr="005114CE" w:rsidRDefault="00BC07E3" w:rsidP="00BC07E3">
            <w:pPr>
              <w:pStyle w:val="Heading4"/>
            </w:pPr>
            <w:r w:rsidRPr="005114CE">
              <w:t>Starting Salary:</w:t>
            </w:r>
          </w:p>
        </w:tc>
        <w:tc>
          <w:tcPr>
            <w:tcW w:w="1350" w:type="dxa"/>
            <w:tcBorders>
              <w:bottom w:val="single" w:sz="4" w:space="0" w:color="auto"/>
            </w:tcBorders>
          </w:tcPr>
          <w:p w14:paraId="081C824F" w14:textId="77777777" w:rsidR="00BC07E3" w:rsidRPr="009C220D" w:rsidRDefault="00BC07E3" w:rsidP="00BC07E3">
            <w:pPr>
              <w:pStyle w:val="FieldText"/>
            </w:pPr>
            <w:r w:rsidRPr="009C220D">
              <w:t>$</w:t>
            </w:r>
          </w:p>
        </w:tc>
        <w:tc>
          <w:tcPr>
            <w:tcW w:w="1620" w:type="dxa"/>
          </w:tcPr>
          <w:p w14:paraId="48BFC479" w14:textId="77777777" w:rsidR="00BC07E3" w:rsidRPr="005114CE" w:rsidRDefault="00BC07E3" w:rsidP="00BC07E3">
            <w:pPr>
              <w:pStyle w:val="Heading4"/>
            </w:pPr>
            <w:r w:rsidRPr="005114CE">
              <w:t>Ending Salary:</w:t>
            </w:r>
          </w:p>
        </w:tc>
        <w:tc>
          <w:tcPr>
            <w:tcW w:w="1620" w:type="dxa"/>
            <w:tcBorders>
              <w:bottom w:val="single" w:sz="4" w:space="0" w:color="auto"/>
            </w:tcBorders>
          </w:tcPr>
          <w:p w14:paraId="7FE14380" w14:textId="77777777" w:rsidR="00BC07E3" w:rsidRPr="009C220D" w:rsidRDefault="00BC07E3" w:rsidP="00BC07E3">
            <w:pPr>
              <w:pStyle w:val="FieldText"/>
            </w:pPr>
            <w:r w:rsidRPr="009C220D">
              <w:t>$</w:t>
            </w:r>
          </w:p>
        </w:tc>
      </w:tr>
    </w:tbl>
    <w:p w14:paraId="6D77795D"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B3B5B3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B77CFDC" w14:textId="77777777" w:rsidR="00BC07E3" w:rsidRPr="005114CE" w:rsidRDefault="00BC07E3" w:rsidP="00BC07E3">
            <w:r w:rsidRPr="005114CE">
              <w:t>Responsibilities:</w:t>
            </w:r>
          </w:p>
        </w:tc>
        <w:tc>
          <w:tcPr>
            <w:tcW w:w="8589" w:type="dxa"/>
            <w:tcBorders>
              <w:bottom w:val="single" w:sz="4" w:space="0" w:color="auto"/>
            </w:tcBorders>
          </w:tcPr>
          <w:p w14:paraId="5E6DF420" w14:textId="77777777" w:rsidR="00BC07E3" w:rsidRPr="009C220D" w:rsidRDefault="00BC07E3" w:rsidP="00BC07E3">
            <w:pPr>
              <w:pStyle w:val="FieldText"/>
            </w:pPr>
          </w:p>
        </w:tc>
      </w:tr>
    </w:tbl>
    <w:p w14:paraId="6F276D40"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35B01E5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6971E65" w14:textId="77777777" w:rsidR="00BC07E3" w:rsidRPr="005114CE" w:rsidRDefault="00BC07E3" w:rsidP="00BC07E3">
            <w:r w:rsidRPr="005114CE">
              <w:t>From:</w:t>
            </w:r>
          </w:p>
        </w:tc>
        <w:tc>
          <w:tcPr>
            <w:tcW w:w="1440" w:type="dxa"/>
            <w:tcBorders>
              <w:bottom w:val="single" w:sz="4" w:space="0" w:color="auto"/>
            </w:tcBorders>
          </w:tcPr>
          <w:p w14:paraId="7E75E2FA" w14:textId="77777777" w:rsidR="00BC07E3" w:rsidRPr="009C220D" w:rsidRDefault="00BC07E3" w:rsidP="00BC07E3">
            <w:pPr>
              <w:pStyle w:val="FieldText"/>
            </w:pPr>
          </w:p>
        </w:tc>
        <w:tc>
          <w:tcPr>
            <w:tcW w:w="450" w:type="dxa"/>
          </w:tcPr>
          <w:p w14:paraId="0B918C4E" w14:textId="77777777" w:rsidR="00BC07E3" w:rsidRPr="005114CE" w:rsidRDefault="00BC07E3" w:rsidP="00BC07E3">
            <w:pPr>
              <w:pStyle w:val="Heading4"/>
            </w:pPr>
            <w:r w:rsidRPr="005114CE">
              <w:t>To:</w:t>
            </w:r>
          </w:p>
        </w:tc>
        <w:tc>
          <w:tcPr>
            <w:tcW w:w="1800" w:type="dxa"/>
            <w:tcBorders>
              <w:bottom w:val="single" w:sz="4" w:space="0" w:color="auto"/>
            </w:tcBorders>
          </w:tcPr>
          <w:p w14:paraId="69C04CFF" w14:textId="77777777" w:rsidR="00BC07E3" w:rsidRPr="009C220D" w:rsidRDefault="00BC07E3" w:rsidP="00BC07E3">
            <w:pPr>
              <w:pStyle w:val="FieldText"/>
            </w:pPr>
          </w:p>
        </w:tc>
        <w:tc>
          <w:tcPr>
            <w:tcW w:w="2070" w:type="dxa"/>
          </w:tcPr>
          <w:p w14:paraId="1156C97A"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tcPr>
          <w:p w14:paraId="497C03F1" w14:textId="77777777" w:rsidR="00BC07E3" w:rsidRPr="009C220D" w:rsidRDefault="00BC07E3" w:rsidP="00BC07E3">
            <w:pPr>
              <w:pStyle w:val="FieldText"/>
            </w:pPr>
          </w:p>
        </w:tc>
      </w:tr>
    </w:tbl>
    <w:p w14:paraId="40892874"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1FF76441"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8E1C819" w14:textId="77777777" w:rsidR="00BC07E3" w:rsidRPr="005114CE" w:rsidRDefault="00BC07E3" w:rsidP="00BC07E3">
            <w:r w:rsidRPr="005114CE">
              <w:t>May we contact your previous supervisor for a reference?</w:t>
            </w:r>
          </w:p>
        </w:tc>
        <w:tc>
          <w:tcPr>
            <w:tcW w:w="900" w:type="dxa"/>
          </w:tcPr>
          <w:p w14:paraId="38C65EBE" w14:textId="77777777" w:rsidR="00BC07E3" w:rsidRPr="009C220D" w:rsidRDefault="00BC07E3" w:rsidP="00BC07E3">
            <w:pPr>
              <w:pStyle w:val="Checkbox"/>
            </w:pPr>
            <w:r>
              <w:t>YES</w:t>
            </w:r>
          </w:p>
          <w:p w14:paraId="2D2D7BF0"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tcPr>
          <w:p w14:paraId="44F862A8" w14:textId="77777777" w:rsidR="00BC07E3" w:rsidRPr="009C220D" w:rsidRDefault="00BC07E3" w:rsidP="00BC07E3">
            <w:pPr>
              <w:pStyle w:val="Checkbox"/>
            </w:pPr>
            <w:r>
              <w:t>NO</w:t>
            </w:r>
          </w:p>
          <w:p w14:paraId="07ED90EA"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tcPr>
          <w:p w14:paraId="3FDD183B" w14:textId="77777777" w:rsidR="00BC07E3" w:rsidRPr="005114CE" w:rsidRDefault="00BC07E3" w:rsidP="00BC07E3">
            <w:pPr>
              <w:rPr>
                <w:szCs w:val="19"/>
              </w:rPr>
            </w:pPr>
          </w:p>
        </w:tc>
      </w:tr>
      <w:tr w:rsidR="00176E67" w:rsidRPr="00613129" w14:paraId="07885015" w14:textId="77777777" w:rsidTr="00BD103E">
        <w:tc>
          <w:tcPr>
            <w:tcW w:w="5040" w:type="dxa"/>
            <w:tcBorders>
              <w:bottom w:val="single" w:sz="4" w:space="0" w:color="auto"/>
            </w:tcBorders>
          </w:tcPr>
          <w:p w14:paraId="70CDDCC4" w14:textId="77777777" w:rsidR="00176E67" w:rsidRPr="005114CE" w:rsidRDefault="00176E67" w:rsidP="00BC07E3"/>
        </w:tc>
        <w:tc>
          <w:tcPr>
            <w:tcW w:w="900" w:type="dxa"/>
            <w:tcBorders>
              <w:bottom w:val="single" w:sz="4" w:space="0" w:color="auto"/>
            </w:tcBorders>
          </w:tcPr>
          <w:p w14:paraId="249B2C2A" w14:textId="77777777" w:rsidR="00176E67" w:rsidRDefault="00176E67" w:rsidP="00BC07E3">
            <w:pPr>
              <w:pStyle w:val="Checkbox"/>
            </w:pPr>
          </w:p>
        </w:tc>
        <w:tc>
          <w:tcPr>
            <w:tcW w:w="900" w:type="dxa"/>
            <w:tcBorders>
              <w:bottom w:val="single" w:sz="4" w:space="0" w:color="auto"/>
            </w:tcBorders>
          </w:tcPr>
          <w:p w14:paraId="6FF9FC61" w14:textId="77777777" w:rsidR="00176E67" w:rsidRDefault="00176E67" w:rsidP="00BC07E3">
            <w:pPr>
              <w:pStyle w:val="Checkbox"/>
            </w:pPr>
          </w:p>
        </w:tc>
        <w:tc>
          <w:tcPr>
            <w:tcW w:w="3240" w:type="dxa"/>
            <w:tcBorders>
              <w:bottom w:val="single" w:sz="4" w:space="0" w:color="auto"/>
            </w:tcBorders>
          </w:tcPr>
          <w:p w14:paraId="64540D1F" w14:textId="77777777" w:rsidR="00176E67" w:rsidRPr="005114CE" w:rsidRDefault="00176E67" w:rsidP="00BC07E3">
            <w:pPr>
              <w:rPr>
                <w:szCs w:val="19"/>
              </w:rPr>
            </w:pPr>
          </w:p>
        </w:tc>
      </w:tr>
      <w:tr w:rsidR="00176E67" w:rsidRPr="00613129" w14:paraId="1B2A9F37" w14:textId="77777777" w:rsidTr="00BD103E">
        <w:tc>
          <w:tcPr>
            <w:tcW w:w="5040" w:type="dxa"/>
            <w:tcBorders>
              <w:top w:val="single" w:sz="4" w:space="0" w:color="auto"/>
              <w:bottom w:val="single" w:sz="4" w:space="0" w:color="auto"/>
            </w:tcBorders>
            <w:shd w:val="clear" w:color="auto" w:fill="F2F2F2" w:themeFill="background1" w:themeFillShade="F2"/>
          </w:tcPr>
          <w:p w14:paraId="1374E5BC"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069E284E"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7C7CE4FD"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5E69C800" w14:textId="77777777" w:rsidR="00176E67" w:rsidRPr="005114CE" w:rsidRDefault="00176E67" w:rsidP="00BC07E3">
            <w:pPr>
              <w:rPr>
                <w:szCs w:val="19"/>
              </w:rPr>
            </w:pPr>
          </w:p>
        </w:tc>
      </w:tr>
    </w:tbl>
    <w:p w14:paraId="4D2AB415"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1CF1A2CB"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A4B5ED2" w14:textId="77777777" w:rsidR="00BC07E3" w:rsidRPr="005114CE" w:rsidRDefault="00BC07E3" w:rsidP="00BC07E3">
            <w:r w:rsidRPr="005114CE">
              <w:lastRenderedPageBreak/>
              <w:t>Company:</w:t>
            </w:r>
          </w:p>
        </w:tc>
        <w:tc>
          <w:tcPr>
            <w:tcW w:w="5768" w:type="dxa"/>
            <w:tcBorders>
              <w:bottom w:val="single" w:sz="4" w:space="0" w:color="auto"/>
            </w:tcBorders>
          </w:tcPr>
          <w:p w14:paraId="38818C49" w14:textId="77777777" w:rsidR="00BC07E3" w:rsidRPr="009C220D" w:rsidRDefault="00BC07E3" w:rsidP="00BC07E3">
            <w:pPr>
              <w:pStyle w:val="FieldText"/>
            </w:pPr>
          </w:p>
        </w:tc>
        <w:tc>
          <w:tcPr>
            <w:tcW w:w="1170" w:type="dxa"/>
          </w:tcPr>
          <w:p w14:paraId="5CEF98DF" w14:textId="77777777" w:rsidR="00BC07E3" w:rsidRPr="005114CE" w:rsidRDefault="00BC07E3" w:rsidP="00BC07E3">
            <w:pPr>
              <w:pStyle w:val="Heading4"/>
            </w:pPr>
            <w:r w:rsidRPr="005114CE">
              <w:t>Phone:</w:t>
            </w:r>
          </w:p>
        </w:tc>
        <w:tc>
          <w:tcPr>
            <w:tcW w:w="2070" w:type="dxa"/>
            <w:tcBorders>
              <w:bottom w:val="single" w:sz="4" w:space="0" w:color="auto"/>
            </w:tcBorders>
          </w:tcPr>
          <w:p w14:paraId="6EC8805F" w14:textId="77777777" w:rsidR="00BC07E3" w:rsidRPr="009C220D" w:rsidRDefault="00BC07E3" w:rsidP="00BC07E3">
            <w:pPr>
              <w:pStyle w:val="FieldText"/>
            </w:pPr>
          </w:p>
        </w:tc>
      </w:tr>
      <w:tr w:rsidR="00BC07E3" w:rsidRPr="00613129" w14:paraId="178A782A" w14:textId="77777777" w:rsidTr="00BD103E">
        <w:trPr>
          <w:trHeight w:val="360"/>
        </w:trPr>
        <w:tc>
          <w:tcPr>
            <w:tcW w:w="1072" w:type="dxa"/>
          </w:tcPr>
          <w:p w14:paraId="7CFEF6F8"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5C559542" w14:textId="77777777" w:rsidR="00BC07E3" w:rsidRPr="009C220D" w:rsidRDefault="00BC07E3" w:rsidP="00BC07E3">
            <w:pPr>
              <w:pStyle w:val="FieldText"/>
            </w:pPr>
          </w:p>
        </w:tc>
        <w:tc>
          <w:tcPr>
            <w:tcW w:w="1170" w:type="dxa"/>
          </w:tcPr>
          <w:p w14:paraId="5A4BE6E8"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tcPr>
          <w:p w14:paraId="2CE63BA2" w14:textId="77777777" w:rsidR="00BC07E3" w:rsidRPr="009C220D" w:rsidRDefault="00BC07E3" w:rsidP="00BC07E3">
            <w:pPr>
              <w:pStyle w:val="FieldText"/>
            </w:pPr>
          </w:p>
        </w:tc>
      </w:tr>
    </w:tbl>
    <w:p w14:paraId="3630B395"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27039E3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05662A2F" w14:textId="77777777" w:rsidR="00BC07E3" w:rsidRPr="005114CE" w:rsidRDefault="00BC07E3" w:rsidP="00BC07E3">
            <w:r w:rsidRPr="005114CE">
              <w:t>Job Title:</w:t>
            </w:r>
          </w:p>
        </w:tc>
        <w:tc>
          <w:tcPr>
            <w:tcW w:w="2888" w:type="dxa"/>
            <w:tcBorders>
              <w:bottom w:val="single" w:sz="4" w:space="0" w:color="auto"/>
            </w:tcBorders>
          </w:tcPr>
          <w:p w14:paraId="3B6CF264" w14:textId="77777777" w:rsidR="00BC07E3" w:rsidRPr="009C220D" w:rsidRDefault="00BC07E3" w:rsidP="00BC07E3">
            <w:pPr>
              <w:pStyle w:val="FieldText"/>
            </w:pPr>
          </w:p>
        </w:tc>
        <w:tc>
          <w:tcPr>
            <w:tcW w:w="1530" w:type="dxa"/>
          </w:tcPr>
          <w:p w14:paraId="5D9BAB56" w14:textId="77777777" w:rsidR="00BC07E3" w:rsidRPr="005114CE" w:rsidRDefault="00BC07E3" w:rsidP="00BC07E3">
            <w:pPr>
              <w:pStyle w:val="Heading4"/>
            </w:pPr>
            <w:r w:rsidRPr="005114CE">
              <w:t>Starting Salary:</w:t>
            </w:r>
          </w:p>
        </w:tc>
        <w:tc>
          <w:tcPr>
            <w:tcW w:w="1350" w:type="dxa"/>
            <w:tcBorders>
              <w:bottom w:val="single" w:sz="4" w:space="0" w:color="auto"/>
            </w:tcBorders>
          </w:tcPr>
          <w:p w14:paraId="3808E73F" w14:textId="77777777" w:rsidR="00BC07E3" w:rsidRPr="009C220D" w:rsidRDefault="00BC07E3" w:rsidP="00BC07E3">
            <w:pPr>
              <w:pStyle w:val="FieldText"/>
            </w:pPr>
            <w:r w:rsidRPr="009C220D">
              <w:t>$</w:t>
            </w:r>
          </w:p>
        </w:tc>
        <w:tc>
          <w:tcPr>
            <w:tcW w:w="1620" w:type="dxa"/>
          </w:tcPr>
          <w:p w14:paraId="489C3008" w14:textId="77777777" w:rsidR="00BC07E3" w:rsidRPr="005114CE" w:rsidRDefault="00BC07E3" w:rsidP="00BC07E3">
            <w:pPr>
              <w:pStyle w:val="Heading4"/>
            </w:pPr>
            <w:r w:rsidRPr="005114CE">
              <w:t>Ending Salary:</w:t>
            </w:r>
          </w:p>
        </w:tc>
        <w:tc>
          <w:tcPr>
            <w:tcW w:w="1620" w:type="dxa"/>
            <w:tcBorders>
              <w:bottom w:val="single" w:sz="4" w:space="0" w:color="auto"/>
            </w:tcBorders>
          </w:tcPr>
          <w:p w14:paraId="2AEB7C13" w14:textId="77777777" w:rsidR="00BC07E3" w:rsidRPr="009C220D" w:rsidRDefault="00BC07E3" w:rsidP="00BC07E3">
            <w:pPr>
              <w:pStyle w:val="FieldText"/>
            </w:pPr>
            <w:r w:rsidRPr="009C220D">
              <w:t>$</w:t>
            </w:r>
          </w:p>
        </w:tc>
      </w:tr>
    </w:tbl>
    <w:p w14:paraId="50D9C8D2"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46345BA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DFA1181" w14:textId="77777777" w:rsidR="00BC07E3" w:rsidRPr="005114CE" w:rsidRDefault="00BC07E3" w:rsidP="00BC07E3">
            <w:r w:rsidRPr="005114CE">
              <w:t>Responsibilities:</w:t>
            </w:r>
          </w:p>
        </w:tc>
        <w:tc>
          <w:tcPr>
            <w:tcW w:w="8589" w:type="dxa"/>
            <w:tcBorders>
              <w:bottom w:val="single" w:sz="4" w:space="0" w:color="auto"/>
            </w:tcBorders>
          </w:tcPr>
          <w:p w14:paraId="0D7E6D50" w14:textId="77777777" w:rsidR="00BC07E3" w:rsidRPr="009C220D" w:rsidRDefault="00BC07E3" w:rsidP="00BC07E3">
            <w:pPr>
              <w:pStyle w:val="FieldText"/>
            </w:pPr>
          </w:p>
        </w:tc>
      </w:tr>
    </w:tbl>
    <w:p w14:paraId="61ADA582"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01C4AF4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DB345C4" w14:textId="77777777" w:rsidR="00BC07E3" w:rsidRPr="005114CE" w:rsidRDefault="00BC07E3" w:rsidP="00BC07E3">
            <w:r w:rsidRPr="005114CE">
              <w:t>From:</w:t>
            </w:r>
          </w:p>
        </w:tc>
        <w:tc>
          <w:tcPr>
            <w:tcW w:w="1440" w:type="dxa"/>
            <w:tcBorders>
              <w:bottom w:val="single" w:sz="4" w:space="0" w:color="auto"/>
            </w:tcBorders>
          </w:tcPr>
          <w:p w14:paraId="41884C5D" w14:textId="77777777" w:rsidR="00BC07E3" w:rsidRPr="009C220D" w:rsidRDefault="00BC07E3" w:rsidP="00BC07E3">
            <w:pPr>
              <w:pStyle w:val="FieldText"/>
            </w:pPr>
          </w:p>
        </w:tc>
        <w:tc>
          <w:tcPr>
            <w:tcW w:w="450" w:type="dxa"/>
          </w:tcPr>
          <w:p w14:paraId="24E675A9" w14:textId="77777777" w:rsidR="00BC07E3" w:rsidRPr="005114CE" w:rsidRDefault="00BC07E3" w:rsidP="00BC07E3">
            <w:pPr>
              <w:pStyle w:val="Heading4"/>
            </w:pPr>
            <w:r w:rsidRPr="005114CE">
              <w:t>To:</w:t>
            </w:r>
          </w:p>
        </w:tc>
        <w:tc>
          <w:tcPr>
            <w:tcW w:w="1800" w:type="dxa"/>
            <w:tcBorders>
              <w:bottom w:val="single" w:sz="4" w:space="0" w:color="auto"/>
            </w:tcBorders>
          </w:tcPr>
          <w:p w14:paraId="383CA11F" w14:textId="77777777" w:rsidR="00BC07E3" w:rsidRPr="009C220D" w:rsidRDefault="00BC07E3" w:rsidP="00BC07E3">
            <w:pPr>
              <w:pStyle w:val="FieldText"/>
            </w:pPr>
          </w:p>
        </w:tc>
        <w:tc>
          <w:tcPr>
            <w:tcW w:w="2070" w:type="dxa"/>
          </w:tcPr>
          <w:p w14:paraId="08FDFC1B"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tcPr>
          <w:p w14:paraId="12BD431F" w14:textId="77777777" w:rsidR="00BC07E3" w:rsidRPr="009C220D" w:rsidRDefault="00BC07E3" w:rsidP="00BC07E3">
            <w:pPr>
              <w:pStyle w:val="FieldText"/>
            </w:pPr>
          </w:p>
        </w:tc>
      </w:tr>
    </w:tbl>
    <w:p w14:paraId="7185781B"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3B2E9BC7"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285D95EE" w14:textId="77777777" w:rsidR="00BC07E3" w:rsidRPr="005114CE" w:rsidRDefault="00BC07E3" w:rsidP="00BC07E3">
            <w:r w:rsidRPr="005114CE">
              <w:t>May we contact your previous supervisor for a reference?</w:t>
            </w:r>
          </w:p>
        </w:tc>
        <w:tc>
          <w:tcPr>
            <w:tcW w:w="900" w:type="dxa"/>
          </w:tcPr>
          <w:p w14:paraId="294D8814" w14:textId="77777777" w:rsidR="00BC07E3" w:rsidRPr="009C220D" w:rsidRDefault="00BC07E3" w:rsidP="00BC07E3">
            <w:pPr>
              <w:pStyle w:val="Checkbox"/>
            </w:pPr>
            <w:r>
              <w:t>YES</w:t>
            </w:r>
          </w:p>
          <w:p w14:paraId="1E6A3F15"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tcPr>
          <w:p w14:paraId="6D02DDF8" w14:textId="77777777" w:rsidR="00BC07E3" w:rsidRPr="009C220D" w:rsidRDefault="00BC07E3" w:rsidP="00BC07E3">
            <w:pPr>
              <w:pStyle w:val="Checkbox"/>
            </w:pPr>
            <w:r>
              <w:t>NO</w:t>
            </w:r>
          </w:p>
          <w:p w14:paraId="220A6F07"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tcPr>
          <w:p w14:paraId="055223A8" w14:textId="77777777" w:rsidR="00BC07E3" w:rsidRPr="005114CE" w:rsidRDefault="00BC07E3" w:rsidP="00BC07E3">
            <w:pPr>
              <w:rPr>
                <w:szCs w:val="19"/>
              </w:rPr>
            </w:pPr>
          </w:p>
        </w:tc>
      </w:tr>
    </w:tbl>
    <w:p w14:paraId="061B0088" w14:textId="77777777"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4D0EE7A8"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54F00FB6" w14:textId="77777777" w:rsidR="000D2539" w:rsidRPr="005114CE" w:rsidRDefault="000D2539" w:rsidP="00490804">
            <w:r w:rsidRPr="005114CE">
              <w:t>Branch:</w:t>
            </w:r>
          </w:p>
        </w:tc>
        <w:tc>
          <w:tcPr>
            <w:tcW w:w="5207" w:type="dxa"/>
            <w:tcBorders>
              <w:bottom w:val="single" w:sz="4" w:space="0" w:color="auto"/>
            </w:tcBorders>
          </w:tcPr>
          <w:p w14:paraId="18979CB3" w14:textId="77777777" w:rsidR="000D2539" w:rsidRPr="009C220D" w:rsidRDefault="000D2539" w:rsidP="00902964">
            <w:pPr>
              <w:pStyle w:val="FieldText"/>
            </w:pPr>
          </w:p>
        </w:tc>
        <w:tc>
          <w:tcPr>
            <w:tcW w:w="846" w:type="dxa"/>
          </w:tcPr>
          <w:p w14:paraId="0B6341DE" w14:textId="77777777" w:rsidR="000D2539" w:rsidRPr="005114CE" w:rsidRDefault="000D2539" w:rsidP="00C92A3C">
            <w:pPr>
              <w:pStyle w:val="Heading4"/>
            </w:pPr>
            <w:r w:rsidRPr="005114CE">
              <w:t>From:</w:t>
            </w:r>
          </w:p>
        </w:tc>
        <w:tc>
          <w:tcPr>
            <w:tcW w:w="1314" w:type="dxa"/>
            <w:tcBorders>
              <w:bottom w:val="single" w:sz="4" w:space="0" w:color="auto"/>
            </w:tcBorders>
          </w:tcPr>
          <w:p w14:paraId="79E29605" w14:textId="77777777" w:rsidR="000D2539" w:rsidRPr="009C220D" w:rsidRDefault="000D2539" w:rsidP="00902964">
            <w:pPr>
              <w:pStyle w:val="FieldText"/>
            </w:pPr>
          </w:p>
        </w:tc>
        <w:tc>
          <w:tcPr>
            <w:tcW w:w="540" w:type="dxa"/>
          </w:tcPr>
          <w:p w14:paraId="04A23CC0" w14:textId="77777777" w:rsidR="000D2539" w:rsidRPr="005114CE" w:rsidRDefault="000D2539" w:rsidP="00C92A3C">
            <w:pPr>
              <w:pStyle w:val="Heading4"/>
            </w:pPr>
            <w:r w:rsidRPr="005114CE">
              <w:t>To:</w:t>
            </w:r>
          </w:p>
        </w:tc>
        <w:tc>
          <w:tcPr>
            <w:tcW w:w="1350" w:type="dxa"/>
            <w:tcBorders>
              <w:bottom w:val="single" w:sz="4" w:space="0" w:color="auto"/>
            </w:tcBorders>
          </w:tcPr>
          <w:p w14:paraId="5F0139AF" w14:textId="77777777" w:rsidR="000D2539" w:rsidRPr="009C220D" w:rsidRDefault="000D2539" w:rsidP="00902964">
            <w:pPr>
              <w:pStyle w:val="FieldText"/>
            </w:pPr>
          </w:p>
        </w:tc>
      </w:tr>
    </w:tbl>
    <w:p w14:paraId="4FDA0640"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374024E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7A2EA681" w14:textId="77777777" w:rsidR="000D2539" w:rsidRPr="005114CE" w:rsidRDefault="000D2539" w:rsidP="00490804">
            <w:r w:rsidRPr="005114CE">
              <w:t>Rank at Discharge:</w:t>
            </w:r>
          </w:p>
        </w:tc>
        <w:tc>
          <w:tcPr>
            <w:tcW w:w="3120" w:type="dxa"/>
            <w:tcBorders>
              <w:bottom w:val="single" w:sz="4" w:space="0" w:color="auto"/>
            </w:tcBorders>
          </w:tcPr>
          <w:p w14:paraId="6AB69A39" w14:textId="77777777" w:rsidR="000D2539" w:rsidRPr="009C220D" w:rsidRDefault="000D2539" w:rsidP="00902964">
            <w:pPr>
              <w:pStyle w:val="FieldText"/>
            </w:pPr>
          </w:p>
        </w:tc>
        <w:tc>
          <w:tcPr>
            <w:tcW w:w="1927" w:type="dxa"/>
          </w:tcPr>
          <w:p w14:paraId="7A47642E" w14:textId="77777777" w:rsidR="000D2539" w:rsidRPr="005114CE" w:rsidRDefault="000D2539" w:rsidP="00C92A3C">
            <w:pPr>
              <w:pStyle w:val="Heading4"/>
            </w:pPr>
            <w:r w:rsidRPr="005114CE">
              <w:t>Type of Discharge:</w:t>
            </w:r>
          </w:p>
        </w:tc>
        <w:tc>
          <w:tcPr>
            <w:tcW w:w="3204" w:type="dxa"/>
            <w:tcBorders>
              <w:bottom w:val="single" w:sz="4" w:space="0" w:color="auto"/>
            </w:tcBorders>
          </w:tcPr>
          <w:p w14:paraId="1FDB32FF" w14:textId="77777777" w:rsidR="000D2539" w:rsidRPr="009C220D" w:rsidRDefault="000D2539" w:rsidP="00902964">
            <w:pPr>
              <w:pStyle w:val="FieldText"/>
            </w:pPr>
          </w:p>
        </w:tc>
      </w:tr>
    </w:tbl>
    <w:p w14:paraId="32D4513D"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1A98D80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163D6828" w14:textId="77777777" w:rsidR="000D2539" w:rsidRPr="005114CE" w:rsidRDefault="000D2539" w:rsidP="00490804">
            <w:r w:rsidRPr="005114CE">
              <w:t>If other than honorable, explain:</w:t>
            </w:r>
          </w:p>
        </w:tc>
        <w:tc>
          <w:tcPr>
            <w:tcW w:w="7238" w:type="dxa"/>
            <w:tcBorders>
              <w:bottom w:val="single" w:sz="4" w:space="0" w:color="auto"/>
            </w:tcBorders>
          </w:tcPr>
          <w:p w14:paraId="4CD17596" w14:textId="77777777" w:rsidR="000D2539" w:rsidRPr="009C220D" w:rsidRDefault="000D2539" w:rsidP="00902964">
            <w:pPr>
              <w:pStyle w:val="FieldText"/>
            </w:pPr>
          </w:p>
        </w:tc>
      </w:tr>
    </w:tbl>
    <w:p w14:paraId="74A46AE4" w14:textId="77777777" w:rsidR="00871876" w:rsidRDefault="00871876" w:rsidP="00871876">
      <w:pPr>
        <w:pStyle w:val="Heading2"/>
      </w:pPr>
      <w:r w:rsidRPr="009C220D">
        <w:t>Disclaimer and Signature</w:t>
      </w:r>
    </w:p>
    <w:p w14:paraId="62A5B1AD" w14:textId="77777777" w:rsidR="00871876" w:rsidRPr="005114CE" w:rsidRDefault="00871876" w:rsidP="00490804">
      <w:pPr>
        <w:pStyle w:val="Italic"/>
      </w:pPr>
      <w:r w:rsidRPr="005114CE">
        <w:t xml:space="preserve">I certify that my answers are true and complete to the best of my knowledge. </w:t>
      </w:r>
    </w:p>
    <w:p w14:paraId="099E15A3" w14:textId="447942D5" w:rsidR="00871876" w:rsidRPr="00871876" w:rsidRDefault="00871876" w:rsidP="00490804">
      <w:pPr>
        <w:pStyle w:val="Italic"/>
      </w:pPr>
      <w:r w:rsidRPr="005114CE">
        <w:t>If this application leads to employment, I understand that false or misleading information in my application or interview</w:t>
      </w:r>
      <w:r w:rsidR="00B02B5D">
        <w:t>s</w:t>
      </w:r>
      <w:r w:rsidRPr="005114CE">
        <w:t xml:space="preserve"> </w:t>
      </w:r>
      <w:r w:rsidR="00AA136F">
        <w:t>will</w:t>
      </w:r>
      <w:r w:rsidR="00CE0862">
        <w:t xml:space="preserve"> </w:t>
      </w:r>
      <w:r w:rsidRPr="005114CE">
        <w:t xml:space="preserve">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472C3A82"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0B0D540" w14:textId="77777777" w:rsidR="000D2539" w:rsidRPr="005114CE" w:rsidRDefault="000D2539" w:rsidP="00490804">
            <w:r w:rsidRPr="005114CE">
              <w:t>Signature:</w:t>
            </w:r>
          </w:p>
        </w:tc>
        <w:tc>
          <w:tcPr>
            <w:tcW w:w="6145" w:type="dxa"/>
            <w:tcBorders>
              <w:bottom w:val="single" w:sz="4" w:space="0" w:color="auto"/>
            </w:tcBorders>
          </w:tcPr>
          <w:p w14:paraId="6AF1B337" w14:textId="77777777" w:rsidR="000D2539" w:rsidRPr="005114CE" w:rsidRDefault="000D2539" w:rsidP="00682C69">
            <w:pPr>
              <w:pStyle w:val="FieldText"/>
            </w:pPr>
          </w:p>
        </w:tc>
        <w:tc>
          <w:tcPr>
            <w:tcW w:w="674" w:type="dxa"/>
          </w:tcPr>
          <w:p w14:paraId="5575434F" w14:textId="77777777" w:rsidR="000D2539" w:rsidRPr="005114CE" w:rsidRDefault="000D2539" w:rsidP="00C92A3C">
            <w:pPr>
              <w:pStyle w:val="Heading4"/>
            </w:pPr>
            <w:r w:rsidRPr="005114CE">
              <w:t>Date:</w:t>
            </w:r>
          </w:p>
        </w:tc>
        <w:tc>
          <w:tcPr>
            <w:tcW w:w="2189" w:type="dxa"/>
            <w:tcBorders>
              <w:bottom w:val="single" w:sz="4" w:space="0" w:color="auto"/>
            </w:tcBorders>
          </w:tcPr>
          <w:p w14:paraId="0EA410FC" w14:textId="77777777" w:rsidR="000D2539" w:rsidRPr="005114CE" w:rsidRDefault="000D2539" w:rsidP="00682C69">
            <w:pPr>
              <w:pStyle w:val="FieldText"/>
            </w:pPr>
          </w:p>
        </w:tc>
      </w:tr>
    </w:tbl>
    <w:p w14:paraId="06CD7874" w14:textId="1B015489" w:rsidR="005F6E87" w:rsidRDefault="005F6E87" w:rsidP="004E34C6"/>
    <w:p w14:paraId="52E7A0C8" w14:textId="77777777" w:rsidR="00BE5C57" w:rsidRDefault="00BE5C57" w:rsidP="002D7C2D">
      <w:pPr>
        <w:jc w:val="center"/>
        <w:rPr>
          <w:sz w:val="20"/>
          <w:szCs w:val="28"/>
        </w:rPr>
      </w:pPr>
    </w:p>
    <w:p w14:paraId="4FE07C5F" w14:textId="77777777" w:rsidR="00BE5C57" w:rsidRDefault="00BE5C57" w:rsidP="002D7C2D">
      <w:pPr>
        <w:jc w:val="center"/>
        <w:rPr>
          <w:sz w:val="20"/>
          <w:szCs w:val="28"/>
        </w:rPr>
      </w:pPr>
    </w:p>
    <w:p w14:paraId="735B41D3" w14:textId="77777777" w:rsidR="00BE5C57" w:rsidRDefault="00BE5C57" w:rsidP="002D7C2D">
      <w:pPr>
        <w:jc w:val="center"/>
        <w:rPr>
          <w:sz w:val="20"/>
          <w:szCs w:val="28"/>
        </w:rPr>
      </w:pPr>
    </w:p>
    <w:p w14:paraId="0A5793DC" w14:textId="77777777" w:rsidR="00BE5C57" w:rsidRDefault="00BE5C57" w:rsidP="002D7C2D">
      <w:pPr>
        <w:jc w:val="center"/>
        <w:rPr>
          <w:sz w:val="20"/>
          <w:szCs w:val="28"/>
        </w:rPr>
      </w:pPr>
    </w:p>
    <w:p w14:paraId="38022656" w14:textId="77777777" w:rsidR="00BE5C57" w:rsidRDefault="00BE5C57" w:rsidP="002D7C2D">
      <w:pPr>
        <w:jc w:val="center"/>
        <w:rPr>
          <w:sz w:val="20"/>
          <w:szCs w:val="28"/>
        </w:rPr>
      </w:pPr>
    </w:p>
    <w:p w14:paraId="2DBCE73E" w14:textId="77777777" w:rsidR="00BE5C57" w:rsidRDefault="00BE5C57" w:rsidP="002D7C2D">
      <w:pPr>
        <w:jc w:val="center"/>
        <w:rPr>
          <w:sz w:val="20"/>
          <w:szCs w:val="28"/>
        </w:rPr>
      </w:pPr>
    </w:p>
    <w:p w14:paraId="74B35072" w14:textId="77777777" w:rsidR="00BE5C57" w:rsidRDefault="00BE5C57" w:rsidP="002D7C2D">
      <w:pPr>
        <w:jc w:val="center"/>
        <w:rPr>
          <w:sz w:val="20"/>
          <w:szCs w:val="28"/>
        </w:rPr>
      </w:pPr>
    </w:p>
    <w:p w14:paraId="1D12E6B4" w14:textId="77777777" w:rsidR="00BE5C57" w:rsidRDefault="00BE5C57" w:rsidP="002D7C2D">
      <w:pPr>
        <w:jc w:val="center"/>
        <w:rPr>
          <w:sz w:val="20"/>
          <w:szCs w:val="28"/>
        </w:rPr>
      </w:pPr>
    </w:p>
    <w:p w14:paraId="424A9434" w14:textId="77777777" w:rsidR="00BE5C57" w:rsidRDefault="00BE5C57" w:rsidP="002D7C2D">
      <w:pPr>
        <w:jc w:val="center"/>
        <w:rPr>
          <w:sz w:val="20"/>
          <w:szCs w:val="28"/>
        </w:rPr>
      </w:pPr>
    </w:p>
    <w:p w14:paraId="0817F386" w14:textId="77777777" w:rsidR="00BE5C57" w:rsidRDefault="00BE5C57" w:rsidP="002D7C2D">
      <w:pPr>
        <w:jc w:val="center"/>
        <w:rPr>
          <w:sz w:val="20"/>
          <w:szCs w:val="28"/>
        </w:rPr>
      </w:pPr>
    </w:p>
    <w:p w14:paraId="2CEE2007" w14:textId="77777777" w:rsidR="00BE5C57" w:rsidRDefault="00BE5C57" w:rsidP="002D7C2D">
      <w:pPr>
        <w:jc w:val="center"/>
        <w:rPr>
          <w:sz w:val="20"/>
          <w:szCs w:val="28"/>
        </w:rPr>
      </w:pPr>
    </w:p>
    <w:p w14:paraId="728FFE88" w14:textId="77777777" w:rsidR="00BE5C57" w:rsidRDefault="00BE5C57" w:rsidP="002D7C2D">
      <w:pPr>
        <w:jc w:val="center"/>
        <w:rPr>
          <w:sz w:val="20"/>
          <w:szCs w:val="28"/>
        </w:rPr>
      </w:pPr>
    </w:p>
    <w:p w14:paraId="2C5073AA" w14:textId="77777777" w:rsidR="00BE5C57" w:rsidRDefault="00BE5C57" w:rsidP="002D7C2D">
      <w:pPr>
        <w:jc w:val="center"/>
        <w:rPr>
          <w:sz w:val="20"/>
          <w:szCs w:val="28"/>
        </w:rPr>
      </w:pPr>
    </w:p>
    <w:p w14:paraId="236AE8AA" w14:textId="77777777" w:rsidR="00BE5C57" w:rsidRDefault="00BE5C57" w:rsidP="002D7C2D">
      <w:pPr>
        <w:jc w:val="center"/>
        <w:rPr>
          <w:sz w:val="20"/>
          <w:szCs w:val="28"/>
        </w:rPr>
      </w:pPr>
    </w:p>
    <w:p w14:paraId="795593E2" w14:textId="77777777" w:rsidR="00BE5C57" w:rsidRDefault="00BE5C57" w:rsidP="002D7C2D">
      <w:pPr>
        <w:jc w:val="center"/>
        <w:rPr>
          <w:sz w:val="20"/>
          <w:szCs w:val="28"/>
        </w:rPr>
      </w:pPr>
    </w:p>
    <w:p w14:paraId="1037A296" w14:textId="77777777" w:rsidR="00BE5C57" w:rsidRDefault="00BE5C57" w:rsidP="002D7C2D">
      <w:pPr>
        <w:jc w:val="center"/>
        <w:rPr>
          <w:sz w:val="20"/>
          <w:szCs w:val="28"/>
        </w:rPr>
      </w:pPr>
    </w:p>
    <w:p w14:paraId="5DEC4FE0" w14:textId="77777777" w:rsidR="00BE5C57" w:rsidRDefault="00BE5C57" w:rsidP="002D7C2D">
      <w:pPr>
        <w:jc w:val="center"/>
        <w:rPr>
          <w:sz w:val="20"/>
          <w:szCs w:val="28"/>
        </w:rPr>
      </w:pPr>
    </w:p>
    <w:p w14:paraId="26DE3568" w14:textId="77777777" w:rsidR="00202CE9" w:rsidRDefault="00202CE9" w:rsidP="002D7C2D">
      <w:pPr>
        <w:jc w:val="center"/>
      </w:pPr>
    </w:p>
    <w:p w14:paraId="446710AA" w14:textId="77777777" w:rsidR="00202CE9" w:rsidRDefault="00202CE9" w:rsidP="002D7C2D">
      <w:pPr>
        <w:jc w:val="center"/>
      </w:pPr>
    </w:p>
    <w:p w14:paraId="653169D6" w14:textId="77777777" w:rsidR="00202CE9" w:rsidRDefault="00202CE9" w:rsidP="002D7C2D">
      <w:pPr>
        <w:jc w:val="center"/>
      </w:pPr>
    </w:p>
    <w:p w14:paraId="6E89890D" w14:textId="77777777" w:rsidR="00202CE9" w:rsidRDefault="00202CE9" w:rsidP="002D7C2D">
      <w:pPr>
        <w:jc w:val="center"/>
      </w:pPr>
    </w:p>
    <w:p w14:paraId="31A35CBE" w14:textId="77777777" w:rsidR="00202CE9" w:rsidRDefault="00202CE9" w:rsidP="002D7C2D">
      <w:pPr>
        <w:jc w:val="center"/>
      </w:pPr>
    </w:p>
    <w:p w14:paraId="53D99277" w14:textId="77777777" w:rsidR="00202CE9" w:rsidRDefault="00202CE9" w:rsidP="002D7C2D">
      <w:pPr>
        <w:jc w:val="center"/>
      </w:pPr>
    </w:p>
    <w:p w14:paraId="684E1364" w14:textId="77777777" w:rsidR="00202CE9" w:rsidRDefault="00202CE9" w:rsidP="002D7C2D">
      <w:pPr>
        <w:jc w:val="center"/>
      </w:pPr>
    </w:p>
    <w:p w14:paraId="60C853DB" w14:textId="77777777" w:rsidR="00202CE9" w:rsidRDefault="00202CE9" w:rsidP="0033162B"/>
    <w:sectPr w:rsidR="00202CE9"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1D89" w14:textId="77777777" w:rsidR="000A33C6" w:rsidRDefault="000A33C6" w:rsidP="00176E67">
      <w:r>
        <w:separator/>
      </w:r>
    </w:p>
  </w:endnote>
  <w:endnote w:type="continuationSeparator" w:id="0">
    <w:p w14:paraId="59692A34" w14:textId="77777777" w:rsidR="000A33C6" w:rsidRDefault="000A33C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02A154A8"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5C61" w14:textId="77777777" w:rsidR="000A33C6" w:rsidRDefault="000A33C6" w:rsidP="00176E67">
      <w:r>
        <w:separator/>
      </w:r>
    </w:p>
  </w:footnote>
  <w:footnote w:type="continuationSeparator" w:id="0">
    <w:p w14:paraId="7E5CA2A0" w14:textId="77777777" w:rsidR="000A33C6" w:rsidRDefault="000A33C6"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720179496">
    <w:abstractNumId w:val="9"/>
  </w:num>
  <w:num w:numId="2" w16cid:durableId="1744059075">
    <w:abstractNumId w:val="7"/>
  </w:num>
  <w:num w:numId="3" w16cid:durableId="2125298106">
    <w:abstractNumId w:val="6"/>
  </w:num>
  <w:num w:numId="4" w16cid:durableId="2052220458">
    <w:abstractNumId w:val="5"/>
  </w:num>
  <w:num w:numId="5" w16cid:durableId="736707073">
    <w:abstractNumId w:val="4"/>
  </w:num>
  <w:num w:numId="6" w16cid:durableId="4132555">
    <w:abstractNumId w:val="8"/>
  </w:num>
  <w:num w:numId="7" w16cid:durableId="380833289">
    <w:abstractNumId w:val="3"/>
  </w:num>
  <w:num w:numId="8" w16cid:durableId="810825593">
    <w:abstractNumId w:val="2"/>
  </w:num>
  <w:num w:numId="9" w16cid:durableId="886336651">
    <w:abstractNumId w:val="1"/>
  </w:num>
  <w:num w:numId="10" w16cid:durableId="38260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91"/>
    <w:rsid w:val="000071F7"/>
    <w:rsid w:val="00010B00"/>
    <w:rsid w:val="00017AEB"/>
    <w:rsid w:val="0002798A"/>
    <w:rsid w:val="0003316F"/>
    <w:rsid w:val="0004712F"/>
    <w:rsid w:val="000637A1"/>
    <w:rsid w:val="00064069"/>
    <w:rsid w:val="00076B3B"/>
    <w:rsid w:val="000809C3"/>
    <w:rsid w:val="00083002"/>
    <w:rsid w:val="00083DAB"/>
    <w:rsid w:val="0008475D"/>
    <w:rsid w:val="00087B85"/>
    <w:rsid w:val="000A01F1"/>
    <w:rsid w:val="000A33C6"/>
    <w:rsid w:val="000C1163"/>
    <w:rsid w:val="000C42FC"/>
    <w:rsid w:val="000C797A"/>
    <w:rsid w:val="000D2539"/>
    <w:rsid w:val="000D2BB8"/>
    <w:rsid w:val="000F2DF4"/>
    <w:rsid w:val="000F6783"/>
    <w:rsid w:val="00120C95"/>
    <w:rsid w:val="00141040"/>
    <w:rsid w:val="0014663E"/>
    <w:rsid w:val="00151D41"/>
    <w:rsid w:val="001707A5"/>
    <w:rsid w:val="00176E67"/>
    <w:rsid w:val="00180664"/>
    <w:rsid w:val="001903F7"/>
    <w:rsid w:val="0019395E"/>
    <w:rsid w:val="001D6B76"/>
    <w:rsid w:val="00202CE9"/>
    <w:rsid w:val="002056B9"/>
    <w:rsid w:val="00211828"/>
    <w:rsid w:val="00242723"/>
    <w:rsid w:val="00250014"/>
    <w:rsid w:val="00275BB5"/>
    <w:rsid w:val="00286F6A"/>
    <w:rsid w:val="00290F9F"/>
    <w:rsid w:val="00291C8C"/>
    <w:rsid w:val="002A1ECE"/>
    <w:rsid w:val="002A2510"/>
    <w:rsid w:val="002A6FA9"/>
    <w:rsid w:val="002B4D1D"/>
    <w:rsid w:val="002C10B1"/>
    <w:rsid w:val="002C185C"/>
    <w:rsid w:val="002D222A"/>
    <w:rsid w:val="002D7C2D"/>
    <w:rsid w:val="003076FD"/>
    <w:rsid w:val="00313112"/>
    <w:rsid w:val="00317005"/>
    <w:rsid w:val="0032205E"/>
    <w:rsid w:val="00330050"/>
    <w:rsid w:val="0033162B"/>
    <w:rsid w:val="00335071"/>
    <w:rsid w:val="00335259"/>
    <w:rsid w:val="0034105C"/>
    <w:rsid w:val="003467AD"/>
    <w:rsid w:val="00350A52"/>
    <w:rsid w:val="0036722D"/>
    <w:rsid w:val="003929F1"/>
    <w:rsid w:val="003A1B63"/>
    <w:rsid w:val="003A41A1"/>
    <w:rsid w:val="003B2326"/>
    <w:rsid w:val="003E2E0F"/>
    <w:rsid w:val="00400251"/>
    <w:rsid w:val="00404791"/>
    <w:rsid w:val="00420813"/>
    <w:rsid w:val="00437ED0"/>
    <w:rsid w:val="00440CD8"/>
    <w:rsid w:val="00443837"/>
    <w:rsid w:val="00443A8F"/>
    <w:rsid w:val="00447DAA"/>
    <w:rsid w:val="00450F66"/>
    <w:rsid w:val="00461739"/>
    <w:rsid w:val="00465B0C"/>
    <w:rsid w:val="00467865"/>
    <w:rsid w:val="0048685F"/>
    <w:rsid w:val="00490804"/>
    <w:rsid w:val="004A1437"/>
    <w:rsid w:val="004A4198"/>
    <w:rsid w:val="004A54EA"/>
    <w:rsid w:val="004B0578"/>
    <w:rsid w:val="004E34C6"/>
    <w:rsid w:val="004F62AD"/>
    <w:rsid w:val="00501AE8"/>
    <w:rsid w:val="00504B65"/>
    <w:rsid w:val="005114CE"/>
    <w:rsid w:val="0052122B"/>
    <w:rsid w:val="0052348C"/>
    <w:rsid w:val="00523DA1"/>
    <w:rsid w:val="005557F6"/>
    <w:rsid w:val="00563778"/>
    <w:rsid w:val="00585805"/>
    <w:rsid w:val="005952CF"/>
    <w:rsid w:val="005B4AE2"/>
    <w:rsid w:val="005E63CC"/>
    <w:rsid w:val="005F6E87"/>
    <w:rsid w:val="00602863"/>
    <w:rsid w:val="00607FED"/>
    <w:rsid w:val="00613129"/>
    <w:rsid w:val="00617C65"/>
    <w:rsid w:val="0063459A"/>
    <w:rsid w:val="0066126B"/>
    <w:rsid w:val="00664E3E"/>
    <w:rsid w:val="00682C69"/>
    <w:rsid w:val="006B6F76"/>
    <w:rsid w:val="006D2635"/>
    <w:rsid w:val="006D779C"/>
    <w:rsid w:val="006E4F63"/>
    <w:rsid w:val="006E5DC8"/>
    <w:rsid w:val="006E729E"/>
    <w:rsid w:val="007155C2"/>
    <w:rsid w:val="00722A00"/>
    <w:rsid w:val="00724FA4"/>
    <w:rsid w:val="007325A9"/>
    <w:rsid w:val="00752A15"/>
    <w:rsid w:val="0075451A"/>
    <w:rsid w:val="00755199"/>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6347D"/>
    <w:rsid w:val="00871418"/>
    <w:rsid w:val="00871876"/>
    <w:rsid w:val="008753A7"/>
    <w:rsid w:val="0088782D"/>
    <w:rsid w:val="008B0A14"/>
    <w:rsid w:val="008B7081"/>
    <w:rsid w:val="008D7A67"/>
    <w:rsid w:val="008E6C9C"/>
    <w:rsid w:val="008F2123"/>
    <w:rsid w:val="008F2F8A"/>
    <w:rsid w:val="008F5BCD"/>
    <w:rsid w:val="00902964"/>
    <w:rsid w:val="00920507"/>
    <w:rsid w:val="009319D5"/>
    <w:rsid w:val="00933455"/>
    <w:rsid w:val="00937089"/>
    <w:rsid w:val="0094790F"/>
    <w:rsid w:val="00961B50"/>
    <w:rsid w:val="00966B90"/>
    <w:rsid w:val="009737B7"/>
    <w:rsid w:val="009802C4"/>
    <w:rsid w:val="00993E59"/>
    <w:rsid w:val="009976D9"/>
    <w:rsid w:val="00997A3E"/>
    <w:rsid w:val="009A12D5"/>
    <w:rsid w:val="009A4EA3"/>
    <w:rsid w:val="009A55DC"/>
    <w:rsid w:val="009C220D"/>
    <w:rsid w:val="009C55CF"/>
    <w:rsid w:val="00A12710"/>
    <w:rsid w:val="00A211B2"/>
    <w:rsid w:val="00A2393D"/>
    <w:rsid w:val="00A2727E"/>
    <w:rsid w:val="00A35524"/>
    <w:rsid w:val="00A60C9E"/>
    <w:rsid w:val="00A61E4E"/>
    <w:rsid w:val="00A653A3"/>
    <w:rsid w:val="00A73DD4"/>
    <w:rsid w:val="00A74F99"/>
    <w:rsid w:val="00A81327"/>
    <w:rsid w:val="00A82BA3"/>
    <w:rsid w:val="00A94ACC"/>
    <w:rsid w:val="00AA136F"/>
    <w:rsid w:val="00AA2EA7"/>
    <w:rsid w:val="00AC6F9E"/>
    <w:rsid w:val="00AE6FA4"/>
    <w:rsid w:val="00AF34AC"/>
    <w:rsid w:val="00B02B5D"/>
    <w:rsid w:val="00B03907"/>
    <w:rsid w:val="00B11811"/>
    <w:rsid w:val="00B311E1"/>
    <w:rsid w:val="00B4735C"/>
    <w:rsid w:val="00B579DF"/>
    <w:rsid w:val="00B57B9A"/>
    <w:rsid w:val="00B65B1A"/>
    <w:rsid w:val="00B77A7B"/>
    <w:rsid w:val="00B90EC2"/>
    <w:rsid w:val="00BA268F"/>
    <w:rsid w:val="00BA78C9"/>
    <w:rsid w:val="00BC07E3"/>
    <w:rsid w:val="00BD103E"/>
    <w:rsid w:val="00BE56A5"/>
    <w:rsid w:val="00BE5C57"/>
    <w:rsid w:val="00C079CA"/>
    <w:rsid w:val="00C306F1"/>
    <w:rsid w:val="00C37AC2"/>
    <w:rsid w:val="00C45FDA"/>
    <w:rsid w:val="00C571A6"/>
    <w:rsid w:val="00C67741"/>
    <w:rsid w:val="00C74647"/>
    <w:rsid w:val="00C76039"/>
    <w:rsid w:val="00C76480"/>
    <w:rsid w:val="00C80AD2"/>
    <w:rsid w:val="00C8155B"/>
    <w:rsid w:val="00C9195A"/>
    <w:rsid w:val="00C92A3C"/>
    <w:rsid w:val="00C92FD6"/>
    <w:rsid w:val="00C96FA6"/>
    <w:rsid w:val="00CE0862"/>
    <w:rsid w:val="00CE5DC7"/>
    <w:rsid w:val="00CE7D54"/>
    <w:rsid w:val="00D1018C"/>
    <w:rsid w:val="00D14E73"/>
    <w:rsid w:val="00D240FC"/>
    <w:rsid w:val="00D55AFA"/>
    <w:rsid w:val="00D6155E"/>
    <w:rsid w:val="00D6722A"/>
    <w:rsid w:val="00D76985"/>
    <w:rsid w:val="00D83A19"/>
    <w:rsid w:val="00D86A85"/>
    <w:rsid w:val="00D90A75"/>
    <w:rsid w:val="00D934B0"/>
    <w:rsid w:val="00DA4514"/>
    <w:rsid w:val="00DB0544"/>
    <w:rsid w:val="00DC47A2"/>
    <w:rsid w:val="00DC6EBA"/>
    <w:rsid w:val="00DE1551"/>
    <w:rsid w:val="00DE1A09"/>
    <w:rsid w:val="00DE7FB7"/>
    <w:rsid w:val="00DF29F2"/>
    <w:rsid w:val="00E106E2"/>
    <w:rsid w:val="00E20DDA"/>
    <w:rsid w:val="00E32A8B"/>
    <w:rsid w:val="00E35B0E"/>
    <w:rsid w:val="00E36054"/>
    <w:rsid w:val="00E37E7B"/>
    <w:rsid w:val="00E46E04"/>
    <w:rsid w:val="00E76B32"/>
    <w:rsid w:val="00E8202A"/>
    <w:rsid w:val="00E87396"/>
    <w:rsid w:val="00E96F6F"/>
    <w:rsid w:val="00EB478A"/>
    <w:rsid w:val="00EB5560"/>
    <w:rsid w:val="00EC42A3"/>
    <w:rsid w:val="00F01D98"/>
    <w:rsid w:val="00F2403C"/>
    <w:rsid w:val="00F33BDF"/>
    <w:rsid w:val="00F3733C"/>
    <w:rsid w:val="00F54C1A"/>
    <w:rsid w:val="00F66AE7"/>
    <w:rsid w:val="00F7302D"/>
    <w:rsid w:val="00F83033"/>
    <w:rsid w:val="00F966AA"/>
    <w:rsid w:val="00FB538F"/>
    <w:rsid w:val="00FC00F6"/>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31B166"/>
  <w15:docId w15:val="{3B6F0183-58FD-4DF9-BF91-9577386D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9319D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r17\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TotalTime>
  <Pages>4</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Jonathan Reedy</dc:creator>
  <cp:lastModifiedBy>Dani Reedy</cp:lastModifiedBy>
  <cp:revision>7</cp:revision>
  <cp:lastPrinted>2021-07-12T17:48:00Z</cp:lastPrinted>
  <dcterms:created xsi:type="dcterms:W3CDTF">2023-07-10T19:26:00Z</dcterms:created>
  <dcterms:modified xsi:type="dcterms:W3CDTF">2023-07-10T19:29:00Z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